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AE" w:rsidRPr="00CB64AE" w:rsidRDefault="00CB64AE" w:rsidP="00CB64AE">
      <w:pPr>
        <w:spacing w:after="0" w:line="240" w:lineRule="auto"/>
        <w:jc w:val="center"/>
        <w:rPr>
          <w:rFonts w:ascii="Times New Roman" w:hAnsi="Times New Roman" w:cs="Times New Roman"/>
          <w:b/>
          <w:sz w:val="28"/>
          <w:szCs w:val="28"/>
        </w:rPr>
      </w:pPr>
      <w:r w:rsidRPr="00CB64AE">
        <w:rPr>
          <w:rFonts w:ascii="Times New Roman" w:hAnsi="Times New Roman" w:cs="Times New Roman"/>
          <w:b/>
          <w:sz w:val="28"/>
          <w:szCs w:val="28"/>
        </w:rPr>
        <w:t xml:space="preserve">Муниципальное бюджетное общеобразовательное учреждение </w:t>
      </w:r>
    </w:p>
    <w:p w:rsidR="00FE658A" w:rsidRDefault="00CB64AE" w:rsidP="00CB64AE">
      <w:pPr>
        <w:spacing w:after="0" w:line="240" w:lineRule="auto"/>
        <w:jc w:val="center"/>
        <w:rPr>
          <w:rFonts w:ascii="Times New Roman" w:hAnsi="Times New Roman" w:cs="Times New Roman"/>
          <w:b/>
          <w:sz w:val="28"/>
          <w:szCs w:val="28"/>
        </w:rPr>
      </w:pPr>
      <w:r w:rsidRPr="00CB64AE">
        <w:rPr>
          <w:rFonts w:ascii="Times New Roman" w:hAnsi="Times New Roman" w:cs="Times New Roman"/>
          <w:b/>
          <w:sz w:val="28"/>
          <w:szCs w:val="28"/>
        </w:rPr>
        <w:t>средн</w:t>
      </w:r>
      <w:r w:rsidR="00772431">
        <w:rPr>
          <w:rFonts w:ascii="Times New Roman" w:hAnsi="Times New Roman" w:cs="Times New Roman"/>
          <w:b/>
          <w:sz w:val="28"/>
          <w:szCs w:val="28"/>
        </w:rPr>
        <w:t>яя общеобразовательная школа № 3</w:t>
      </w:r>
    </w:p>
    <w:p w:rsidR="00E976E3" w:rsidRDefault="00E976E3" w:rsidP="00CB64AE">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г.Апшеронск</w:t>
      </w:r>
      <w:proofErr w:type="spellEnd"/>
    </w:p>
    <w:p w:rsidR="00CB64AE" w:rsidRDefault="00CB64AE" w:rsidP="00CB64AE">
      <w:pPr>
        <w:spacing w:after="0" w:line="240" w:lineRule="auto"/>
        <w:jc w:val="center"/>
        <w:rPr>
          <w:rFonts w:ascii="Times New Roman" w:hAnsi="Times New Roman" w:cs="Times New Roman"/>
          <w:b/>
          <w:sz w:val="28"/>
          <w:szCs w:val="28"/>
        </w:rPr>
      </w:pPr>
    </w:p>
    <w:p w:rsidR="00CB64AE" w:rsidRDefault="00CB64AE" w:rsidP="00CB64AE">
      <w:pPr>
        <w:spacing w:after="0" w:line="240" w:lineRule="auto"/>
        <w:jc w:val="center"/>
        <w:rPr>
          <w:rFonts w:ascii="Times New Roman" w:hAnsi="Times New Roman" w:cs="Times New Roman"/>
          <w:b/>
          <w:sz w:val="28"/>
          <w:szCs w:val="28"/>
        </w:rPr>
      </w:pPr>
    </w:p>
    <w:p w:rsidR="00CB64AE" w:rsidRDefault="00CB64AE" w:rsidP="00CB64AE">
      <w:pPr>
        <w:spacing w:after="0" w:line="240" w:lineRule="auto"/>
        <w:jc w:val="center"/>
        <w:rPr>
          <w:rFonts w:ascii="Times New Roman" w:hAnsi="Times New Roman" w:cs="Times New Roman"/>
          <w:b/>
          <w:sz w:val="28"/>
          <w:szCs w:val="28"/>
        </w:rPr>
      </w:pPr>
    </w:p>
    <w:p w:rsidR="00CB64AE" w:rsidRDefault="00CB64AE" w:rsidP="00CB64AE">
      <w:pPr>
        <w:spacing w:after="0" w:line="240" w:lineRule="auto"/>
        <w:jc w:val="center"/>
        <w:rPr>
          <w:rFonts w:ascii="Times New Roman" w:hAnsi="Times New Roman" w:cs="Times New Roman"/>
          <w:b/>
          <w:sz w:val="28"/>
          <w:szCs w:val="28"/>
        </w:rPr>
      </w:pPr>
    </w:p>
    <w:p w:rsidR="00CB64AE" w:rsidRDefault="00CB64AE" w:rsidP="00CB64AE">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CB64AE" w:rsidRPr="00CB64AE" w:rsidRDefault="00CB64AE" w:rsidP="00CB64AE">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педагогическим советом                                           Директор МБОУСОШ</w:t>
      </w:r>
      <w:r w:rsidR="00772431">
        <w:rPr>
          <w:rFonts w:ascii="Times New Roman" w:hAnsi="Times New Roman" w:cs="Times New Roman"/>
          <w:sz w:val="28"/>
          <w:szCs w:val="28"/>
        </w:rPr>
        <w:t xml:space="preserve"> №3</w:t>
      </w:r>
      <w:r>
        <w:rPr>
          <w:rFonts w:ascii="Times New Roman" w:hAnsi="Times New Roman" w:cs="Times New Roman"/>
          <w:sz w:val="28"/>
          <w:szCs w:val="28"/>
        </w:rPr>
        <w:t xml:space="preserve"> (Протокол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    от______)                        ________ </w:t>
      </w:r>
      <w:proofErr w:type="spellStart"/>
      <w:r w:rsidR="00772431">
        <w:rPr>
          <w:rFonts w:ascii="Times New Roman" w:hAnsi="Times New Roman" w:cs="Times New Roman"/>
          <w:sz w:val="28"/>
          <w:szCs w:val="28"/>
        </w:rPr>
        <w:t>Л.В.Максимейко</w:t>
      </w:r>
      <w:proofErr w:type="spellEnd"/>
    </w:p>
    <w:p w:rsidR="00CB64AE" w:rsidRDefault="00CB64AE" w:rsidP="00CB64AE">
      <w:pPr>
        <w:spacing w:after="0" w:line="240" w:lineRule="auto"/>
        <w:jc w:val="center"/>
        <w:rPr>
          <w:rFonts w:ascii="Times New Roman" w:hAnsi="Times New Roman" w:cs="Times New Roman"/>
          <w:b/>
          <w:sz w:val="28"/>
          <w:szCs w:val="28"/>
        </w:rPr>
      </w:pPr>
    </w:p>
    <w:p w:rsidR="00CB64AE" w:rsidRDefault="00CB64AE" w:rsidP="00CB64AE">
      <w:pPr>
        <w:spacing w:after="0" w:line="240" w:lineRule="auto"/>
        <w:jc w:val="center"/>
        <w:rPr>
          <w:rFonts w:ascii="Times New Roman" w:hAnsi="Times New Roman" w:cs="Times New Roman"/>
          <w:b/>
          <w:sz w:val="28"/>
          <w:szCs w:val="28"/>
        </w:rPr>
      </w:pPr>
    </w:p>
    <w:p w:rsidR="00CB64AE" w:rsidRDefault="00CB64AE" w:rsidP="00CB64AE">
      <w:pPr>
        <w:spacing w:after="0" w:line="240" w:lineRule="auto"/>
        <w:jc w:val="center"/>
        <w:rPr>
          <w:rFonts w:ascii="Times New Roman" w:hAnsi="Times New Roman" w:cs="Times New Roman"/>
          <w:b/>
          <w:sz w:val="28"/>
          <w:szCs w:val="28"/>
        </w:rPr>
      </w:pPr>
    </w:p>
    <w:p w:rsidR="00CB64AE" w:rsidRPr="00CB64AE" w:rsidRDefault="00CB64AE" w:rsidP="00CB64AE">
      <w:pPr>
        <w:spacing w:after="0" w:line="240" w:lineRule="auto"/>
        <w:rPr>
          <w:rFonts w:ascii="Times New Roman" w:hAnsi="Times New Roman" w:cs="Times New Roman"/>
          <w:sz w:val="28"/>
          <w:szCs w:val="28"/>
        </w:rPr>
      </w:pPr>
    </w:p>
    <w:p w:rsidR="00CB64AE" w:rsidRDefault="00CB64AE">
      <w:pPr>
        <w:spacing w:after="0" w:line="240" w:lineRule="auto"/>
        <w:jc w:val="center"/>
        <w:rPr>
          <w:rFonts w:ascii="Times New Roman" w:hAnsi="Times New Roman" w:cs="Times New Roman"/>
          <w:b/>
          <w:sz w:val="28"/>
          <w:szCs w:val="28"/>
        </w:rPr>
      </w:pPr>
    </w:p>
    <w:p w:rsidR="00CB64AE" w:rsidRDefault="00CB64AE">
      <w:pPr>
        <w:spacing w:after="0" w:line="240" w:lineRule="auto"/>
        <w:jc w:val="center"/>
        <w:rPr>
          <w:rFonts w:ascii="Times New Roman" w:hAnsi="Times New Roman" w:cs="Times New Roman"/>
          <w:b/>
          <w:sz w:val="28"/>
          <w:szCs w:val="28"/>
        </w:rPr>
      </w:pPr>
    </w:p>
    <w:p w:rsidR="00CB64AE" w:rsidRDefault="00CB64AE">
      <w:pPr>
        <w:spacing w:after="0" w:line="240" w:lineRule="auto"/>
        <w:jc w:val="center"/>
        <w:rPr>
          <w:rFonts w:ascii="Times New Roman" w:hAnsi="Times New Roman" w:cs="Times New Roman"/>
          <w:b/>
          <w:sz w:val="28"/>
          <w:szCs w:val="28"/>
        </w:rPr>
      </w:pPr>
    </w:p>
    <w:p w:rsidR="00CB64AE" w:rsidRDefault="00CB64AE">
      <w:pPr>
        <w:spacing w:after="0" w:line="240" w:lineRule="auto"/>
        <w:jc w:val="center"/>
        <w:rPr>
          <w:rFonts w:ascii="Times New Roman" w:hAnsi="Times New Roman" w:cs="Times New Roman"/>
          <w:b/>
          <w:sz w:val="28"/>
          <w:szCs w:val="28"/>
        </w:rPr>
      </w:pPr>
    </w:p>
    <w:p w:rsidR="00CB64AE" w:rsidRDefault="00CB64AE">
      <w:pPr>
        <w:spacing w:after="0" w:line="240" w:lineRule="auto"/>
        <w:jc w:val="center"/>
        <w:rPr>
          <w:rFonts w:ascii="Times New Roman" w:hAnsi="Times New Roman" w:cs="Times New Roman"/>
          <w:b/>
          <w:sz w:val="28"/>
          <w:szCs w:val="28"/>
        </w:rPr>
      </w:pPr>
    </w:p>
    <w:p w:rsidR="00CB64AE" w:rsidRPr="00CB64AE" w:rsidRDefault="00CB64AE">
      <w:pPr>
        <w:spacing w:after="0" w:line="240" w:lineRule="auto"/>
        <w:jc w:val="center"/>
        <w:rPr>
          <w:rFonts w:ascii="Times New Roman" w:hAnsi="Times New Roman" w:cs="Times New Roman"/>
          <w:b/>
          <w:sz w:val="36"/>
          <w:szCs w:val="36"/>
        </w:rPr>
      </w:pPr>
      <w:r w:rsidRPr="00CB64AE">
        <w:rPr>
          <w:rFonts w:ascii="Times New Roman" w:hAnsi="Times New Roman" w:cs="Times New Roman"/>
          <w:b/>
          <w:sz w:val="36"/>
          <w:szCs w:val="36"/>
        </w:rPr>
        <w:t>РАБОЧАЯ ПРОГРАММА ВОСПИТАНИЯ</w:t>
      </w:r>
    </w:p>
    <w:p w:rsidR="00CB64AE" w:rsidRDefault="00CB64AE">
      <w:pPr>
        <w:spacing w:after="0" w:line="240" w:lineRule="auto"/>
        <w:jc w:val="center"/>
        <w:rPr>
          <w:rFonts w:ascii="Times New Roman" w:hAnsi="Times New Roman" w:cs="Times New Roman"/>
          <w:b/>
          <w:sz w:val="36"/>
          <w:szCs w:val="36"/>
        </w:rPr>
      </w:pPr>
      <w:r w:rsidRPr="00CB64AE">
        <w:rPr>
          <w:rFonts w:ascii="Times New Roman" w:hAnsi="Times New Roman" w:cs="Times New Roman"/>
          <w:b/>
          <w:sz w:val="36"/>
          <w:szCs w:val="36"/>
        </w:rPr>
        <w:t>на 2021-2025 годы</w:t>
      </w: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Default="00CB64AE">
      <w:pPr>
        <w:spacing w:after="0" w:line="240" w:lineRule="auto"/>
        <w:jc w:val="center"/>
        <w:rPr>
          <w:rFonts w:ascii="Times New Roman" w:hAnsi="Times New Roman" w:cs="Times New Roman"/>
          <w:b/>
          <w:sz w:val="36"/>
          <w:szCs w:val="36"/>
        </w:rPr>
      </w:pPr>
    </w:p>
    <w:p w:rsidR="00CB64AE" w:rsidRPr="00CB64AE" w:rsidRDefault="00CB64AE">
      <w:pPr>
        <w:spacing w:after="0" w:line="240" w:lineRule="auto"/>
        <w:jc w:val="center"/>
        <w:rPr>
          <w:rFonts w:ascii="Times New Roman" w:hAnsi="Times New Roman" w:cs="Times New Roman"/>
          <w:b/>
          <w:sz w:val="36"/>
          <w:szCs w:val="36"/>
        </w:rPr>
      </w:pPr>
    </w:p>
    <w:p w:rsidR="00CB64AE" w:rsidRPr="00CB64AE" w:rsidRDefault="00CB64AE" w:rsidP="00CB64AE">
      <w:pPr>
        <w:jc w:val="center"/>
        <w:rPr>
          <w:rFonts w:ascii="Times New Roman" w:hAnsi="Times New Roman" w:cs="Times New Roman"/>
          <w:sz w:val="28"/>
          <w:szCs w:val="28"/>
        </w:rPr>
      </w:pPr>
      <w:r w:rsidRPr="00CB64AE">
        <w:rPr>
          <w:rFonts w:ascii="Times New Roman" w:hAnsi="Times New Roman" w:cs="Times New Roman"/>
          <w:b/>
          <w:color w:val="000000"/>
          <w:w w:val="0"/>
          <w:sz w:val="28"/>
          <w:szCs w:val="28"/>
        </w:rPr>
        <w:t>ПОЯСНИТЕЛЬНАЯ ЗАПИСКА</w:t>
      </w:r>
    </w:p>
    <w:p w:rsidR="00CB64AE" w:rsidRDefault="00CB64AE" w:rsidP="00CB64AE">
      <w:pPr>
        <w:spacing w:after="0" w:line="240" w:lineRule="auto"/>
        <w:jc w:val="both"/>
        <w:rPr>
          <w:rFonts w:ascii="Times New Roman" w:hAnsi="Times New Roman" w:cs="Times New Roman"/>
          <w:sz w:val="28"/>
          <w:szCs w:val="28"/>
        </w:rPr>
      </w:pPr>
      <w:r w:rsidRPr="00CB64AE">
        <w:rPr>
          <w:rFonts w:ascii="Times New Roman" w:hAnsi="Times New Roman" w:cs="Times New Roman"/>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CB64AE" w:rsidRPr="00CB64AE" w:rsidRDefault="00CB64AE" w:rsidP="00CB64AE">
      <w:pPr>
        <w:spacing w:after="0" w:line="240" w:lineRule="auto"/>
        <w:jc w:val="both"/>
        <w:rPr>
          <w:rFonts w:ascii="Times New Roman" w:hAnsi="Times New Roman" w:cs="Times New Roman"/>
          <w:sz w:val="28"/>
          <w:szCs w:val="28"/>
        </w:rPr>
      </w:pPr>
      <w:r w:rsidRPr="00CB64AE">
        <w:rPr>
          <w:rFonts w:ascii="Times New Roman" w:hAnsi="Times New Roman" w:cs="Times New Roman"/>
          <w:sz w:val="28"/>
          <w:szCs w:val="28"/>
        </w:rPr>
        <w:t>В центре программы воспитания муниципального бюджетного общеобразовательного учреждения средней общеобразовательной школы №</w:t>
      </w:r>
      <w:r w:rsidR="00E976E3">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CB64AE">
        <w:rPr>
          <w:rFonts w:ascii="Times New Roman" w:hAnsi="Times New Roman" w:cs="Times New Roman"/>
          <w:sz w:val="28"/>
          <w:szCs w:val="28"/>
        </w:rPr>
        <w:t>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w:t>
      </w:r>
      <w:r w:rsidR="00E976E3">
        <w:rPr>
          <w:rFonts w:ascii="Times New Roman" w:hAnsi="Times New Roman" w:cs="Times New Roman"/>
          <w:sz w:val="28"/>
          <w:szCs w:val="28"/>
        </w:rPr>
        <w:t xml:space="preserve">, родного края </w:t>
      </w:r>
      <w:r w:rsidRPr="00CB64AE">
        <w:rPr>
          <w:rFonts w:ascii="Times New Roman" w:hAnsi="Times New Roman" w:cs="Times New Roman"/>
          <w:sz w:val="28"/>
          <w:szCs w:val="28"/>
        </w:rPr>
        <w:t xml:space="preserve">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CB64AE" w:rsidRDefault="00CB64AE" w:rsidP="00CB64AE">
      <w:pPr>
        <w:tabs>
          <w:tab w:val="left" w:pos="851"/>
        </w:tabs>
        <w:spacing w:after="0" w:line="240" w:lineRule="auto"/>
        <w:ind w:firstLine="567"/>
        <w:jc w:val="both"/>
        <w:rPr>
          <w:rFonts w:ascii="Times New Roman" w:hAnsi="Times New Roman" w:cs="Times New Roman"/>
          <w:color w:val="000000"/>
          <w:w w:val="0"/>
          <w:sz w:val="28"/>
          <w:szCs w:val="28"/>
        </w:rPr>
      </w:pPr>
      <w:r w:rsidRPr="00CB64AE">
        <w:rPr>
          <w:rFonts w:ascii="Times New Roman" w:hAnsi="Times New Roman" w:cs="Times New Roman"/>
          <w:color w:val="000000"/>
          <w:w w:val="0"/>
          <w:sz w:val="28"/>
          <w:szCs w:val="28"/>
        </w:rPr>
        <w:t>Рабочая программа воспитания МБОУСОШ №</w:t>
      </w:r>
      <w:r w:rsidR="00772431">
        <w:rPr>
          <w:rFonts w:ascii="Times New Roman" w:hAnsi="Times New Roman" w:cs="Times New Roman"/>
          <w:color w:val="000000"/>
          <w:w w:val="0"/>
          <w:sz w:val="28"/>
          <w:szCs w:val="28"/>
        </w:rPr>
        <w:t xml:space="preserve"> 3</w:t>
      </w:r>
      <w:r w:rsidRPr="00CB64AE">
        <w:rPr>
          <w:rFonts w:ascii="Times New Roman" w:hAnsi="Times New Roman" w:cs="Times New Roman"/>
          <w:color w:val="000000"/>
          <w:w w:val="0"/>
          <w:sz w:val="28"/>
          <w:szCs w:val="28"/>
        </w:rPr>
        <w:t xml:space="preserve"> включает в себя четыре основных раздела:</w:t>
      </w:r>
    </w:p>
    <w:p w:rsidR="00CB64AE" w:rsidRPr="001F7528" w:rsidRDefault="006D6789" w:rsidP="00E976E3">
      <w:pPr>
        <w:spacing w:after="0" w:line="240" w:lineRule="auto"/>
        <w:ind w:firstLine="709"/>
        <w:jc w:val="both"/>
        <w:rPr>
          <w:rFonts w:ascii="Times New Roman" w:hAnsi="Times New Roman" w:cs="Times New Roman"/>
          <w:iCs/>
          <w:color w:val="000000"/>
          <w:w w:val="0"/>
          <w:sz w:val="28"/>
          <w:szCs w:val="28"/>
        </w:rPr>
      </w:pPr>
      <w:r w:rsidRPr="001F7528">
        <w:rPr>
          <w:rFonts w:ascii="Times New Roman" w:hAnsi="Times New Roman" w:cs="Times New Roman"/>
          <w:iCs/>
          <w:color w:val="000000"/>
          <w:w w:val="0"/>
          <w:sz w:val="28"/>
          <w:szCs w:val="28"/>
        </w:rPr>
        <w:t>1.Р</w:t>
      </w:r>
      <w:r w:rsidR="00CB64AE" w:rsidRPr="001F7528">
        <w:rPr>
          <w:rFonts w:ascii="Times New Roman" w:hAnsi="Times New Roman" w:cs="Times New Roman"/>
          <w:iCs/>
          <w:color w:val="000000"/>
          <w:w w:val="0"/>
          <w:sz w:val="28"/>
          <w:szCs w:val="28"/>
        </w:rPr>
        <w:t>аздел</w:t>
      </w:r>
      <w:r w:rsidR="00CB64AE" w:rsidRPr="001F7528">
        <w:rPr>
          <w:rFonts w:ascii="Times New Roman" w:hAnsi="Times New Roman" w:cs="Times New Roman"/>
          <w:color w:val="000000"/>
          <w:w w:val="0"/>
          <w:sz w:val="28"/>
          <w:szCs w:val="28"/>
        </w:rPr>
        <w:t xml:space="preserve"> «Особенности организуемого в школе воспитательного процесса</w:t>
      </w:r>
      <w:r w:rsidR="00E976E3">
        <w:rPr>
          <w:rFonts w:ascii="Times New Roman" w:hAnsi="Times New Roman" w:cs="Times New Roman"/>
          <w:iCs/>
          <w:color w:val="000000"/>
          <w:w w:val="0"/>
          <w:sz w:val="28"/>
          <w:szCs w:val="28"/>
        </w:rPr>
        <w:t>»,</w:t>
      </w:r>
      <w:r w:rsidR="00E976E3" w:rsidRPr="00E976E3">
        <w:t xml:space="preserve"> </w:t>
      </w:r>
      <w:r w:rsidR="00E976E3" w:rsidRPr="00E976E3">
        <w:rPr>
          <w:rFonts w:ascii="Times New Roman" w:hAnsi="Times New Roman" w:cs="Times New Roman"/>
          <w:iCs/>
          <w:color w:val="000000"/>
          <w:w w:val="0"/>
          <w:sz w:val="28"/>
          <w:szCs w:val="28"/>
        </w:rPr>
        <w:t>в котором кратко описывается специфика де</w:t>
      </w:r>
      <w:r w:rsidR="00E976E3">
        <w:rPr>
          <w:rFonts w:ascii="Times New Roman" w:hAnsi="Times New Roman" w:cs="Times New Roman"/>
          <w:iCs/>
          <w:color w:val="000000"/>
          <w:w w:val="0"/>
          <w:sz w:val="28"/>
          <w:szCs w:val="28"/>
        </w:rPr>
        <w:t xml:space="preserve">ятельности в сфере воспитания. </w:t>
      </w:r>
      <w:r w:rsidR="00E976E3" w:rsidRPr="00E976E3">
        <w:rPr>
          <w:rFonts w:ascii="Times New Roman" w:hAnsi="Times New Roman" w:cs="Times New Roman"/>
          <w:iCs/>
          <w:color w:val="000000"/>
          <w:w w:val="0"/>
          <w:sz w:val="28"/>
          <w:szCs w:val="28"/>
        </w:rPr>
        <w:t>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r w:rsidR="00E976E3">
        <w:rPr>
          <w:rFonts w:ascii="Times New Roman" w:hAnsi="Times New Roman" w:cs="Times New Roman"/>
          <w:iCs/>
          <w:color w:val="000000"/>
          <w:w w:val="0"/>
          <w:sz w:val="28"/>
          <w:szCs w:val="28"/>
        </w:rPr>
        <w:t xml:space="preserve"> </w:t>
      </w:r>
    </w:p>
    <w:p w:rsidR="00E976E3" w:rsidRPr="00E976E3" w:rsidRDefault="006D6789" w:rsidP="00E976E3">
      <w:pPr>
        <w:spacing w:after="0" w:line="240" w:lineRule="auto"/>
        <w:ind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2.Ра</w:t>
      </w:r>
      <w:r w:rsidR="00E976E3">
        <w:rPr>
          <w:rFonts w:ascii="Times New Roman" w:hAnsi="Times New Roman" w:cs="Times New Roman"/>
          <w:iCs/>
          <w:color w:val="000000"/>
          <w:w w:val="0"/>
          <w:sz w:val="28"/>
          <w:szCs w:val="28"/>
        </w:rPr>
        <w:t>здел «Цель и задачи воспитания»,</w:t>
      </w:r>
      <w:r w:rsidR="00E976E3" w:rsidRPr="00E976E3">
        <w:t xml:space="preserve"> </w:t>
      </w:r>
      <w:r w:rsidR="00E976E3" w:rsidRPr="00E976E3">
        <w:rPr>
          <w:rFonts w:ascii="Times New Roman" w:hAnsi="Times New Roman" w:cs="Times New Roman"/>
          <w:iCs/>
          <w:color w:val="000000"/>
          <w:w w:val="0"/>
          <w:sz w:val="28"/>
          <w:szCs w:val="28"/>
        </w:rPr>
        <w:t xml:space="preserve">в котором на основе базовых </w:t>
      </w:r>
    </w:p>
    <w:p w:rsidR="006D6789" w:rsidRDefault="00E976E3" w:rsidP="00E976E3">
      <w:pPr>
        <w:spacing w:after="0" w:line="240" w:lineRule="auto"/>
        <w:jc w:val="both"/>
        <w:rPr>
          <w:rFonts w:ascii="Times New Roman" w:hAnsi="Times New Roman" w:cs="Times New Roman"/>
          <w:iCs/>
          <w:color w:val="000000"/>
          <w:w w:val="0"/>
          <w:sz w:val="28"/>
          <w:szCs w:val="28"/>
        </w:rPr>
      </w:pPr>
      <w:r w:rsidRPr="00E976E3">
        <w:rPr>
          <w:rFonts w:ascii="Times New Roman" w:hAnsi="Times New Roman" w:cs="Times New Roman"/>
          <w:iCs/>
          <w:color w:val="000000"/>
          <w:w w:val="0"/>
          <w:sz w:val="28"/>
          <w:szCs w:val="28"/>
        </w:rPr>
        <w:t>общественных ценностей расписаны цель воспитания и задачи, которые школе предстоит решать для достижения цели.</w:t>
      </w:r>
      <w:r>
        <w:rPr>
          <w:rFonts w:ascii="Times New Roman" w:hAnsi="Times New Roman" w:cs="Times New Roman"/>
          <w:iCs/>
          <w:color w:val="000000"/>
          <w:w w:val="0"/>
          <w:sz w:val="28"/>
          <w:szCs w:val="28"/>
        </w:rPr>
        <w:t xml:space="preserve"> </w:t>
      </w:r>
    </w:p>
    <w:p w:rsidR="00B57A9C" w:rsidRPr="00B57A9C" w:rsidRDefault="006D6789" w:rsidP="00B57A9C">
      <w:pPr>
        <w:spacing w:after="0" w:line="240" w:lineRule="auto"/>
        <w:ind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3. Раздел «Виды, ф</w:t>
      </w:r>
      <w:r w:rsidR="00B57A9C">
        <w:rPr>
          <w:rFonts w:ascii="Times New Roman" w:hAnsi="Times New Roman" w:cs="Times New Roman"/>
          <w:iCs/>
          <w:color w:val="000000"/>
          <w:w w:val="0"/>
          <w:sz w:val="28"/>
          <w:szCs w:val="28"/>
        </w:rPr>
        <w:t>ормы и содержание деятельности»,</w:t>
      </w:r>
      <w:r w:rsidR="00B57A9C" w:rsidRPr="00B57A9C">
        <w:t xml:space="preserve"> </w:t>
      </w:r>
      <w:r w:rsidR="00B57A9C">
        <w:rPr>
          <w:rFonts w:ascii="Times New Roman" w:hAnsi="Times New Roman" w:cs="Times New Roman"/>
          <w:iCs/>
          <w:color w:val="000000"/>
          <w:w w:val="0"/>
          <w:sz w:val="28"/>
          <w:szCs w:val="28"/>
        </w:rPr>
        <w:t xml:space="preserve">в котором </w:t>
      </w:r>
      <w:r w:rsidR="00B57A9C" w:rsidRPr="00B57A9C">
        <w:rPr>
          <w:rFonts w:ascii="Times New Roman" w:hAnsi="Times New Roman" w:cs="Times New Roman"/>
          <w:iCs/>
          <w:color w:val="000000"/>
          <w:w w:val="0"/>
          <w:sz w:val="28"/>
          <w:szCs w:val="28"/>
        </w:rPr>
        <w:t>показывается, каким образом осуществляется</w:t>
      </w:r>
      <w:r w:rsidR="00B57A9C">
        <w:rPr>
          <w:rFonts w:ascii="Times New Roman" w:hAnsi="Times New Roman" w:cs="Times New Roman"/>
          <w:iCs/>
          <w:color w:val="000000"/>
          <w:w w:val="0"/>
          <w:sz w:val="28"/>
          <w:szCs w:val="28"/>
        </w:rPr>
        <w:t xml:space="preserve"> достижение поставленных цели и </w:t>
      </w:r>
      <w:r w:rsidR="00B57A9C" w:rsidRPr="00B57A9C">
        <w:rPr>
          <w:rFonts w:ascii="Times New Roman" w:hAnsi="Times New Roman" w:cs="Times New Roman"/>
          <w:iCs/>
          <w:color w:val="000000"/>
          <w:w w:val="0"/>
          <w:sz w:val="28"/>
          <w:szCs w:val="28"/>
        </w:rPr>
        <w:t xml:space="preserve">задач воспитания. Раздел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школы являются: «Классное руководство и наставничество», «Школьный </w:t>
      </w:r>
      <w:r w:rsidR="00B57A9C" w:rsidRPr="00B57A9C">
        <w:rPr>
          <w:rFonts w:ascii="Times New Roman" w:hAnsi="Times New Roman" w:cs="Times New Roman"/>
          <w:iCs/>
          <w:color w:val="000000"/>
          <w:w w:val="0"/>
          <w:sz w:val="28"/>
          <w:szCs w:val="28"/>
        </w:rPr>
        <w:lastRenderedPageBreak/>
        <w:t>урок», «Курсы внеурочной деятельности», «Работа с родителями», «Самоуправление»</w:t>
      </w:r>
      <w:r w:rsidR="00B57A9C">
        <w:rPr>
          <w:rFonts w:ascii="Times New Roman" w:hAnsi="Times New Roman" w:cs="Times New Roman"/>
          <w:iCs/>
          <w:color w:val="000000"/>
          <w:w w:val="0"/>
          <w:sz w:val="28"/>
          <w:szCs w:val="28"/>
        </w:rPr>
        <w:t xml:space="preserve"> и </w:t>
      </w:r>
      <w:r w:rsidR="00B57A9C" w:rsidRPr="00B57A9C">
        <w:rPr>
          <w:rFonts w:ascii="Times New Roman" w:hAnsi="Times New Roman" w:cs="Times New Roman"/>
          <w:iCs/>
          <w:color w:val="000000"/>
          <w:w w:val="0"/>
          <w:sz w:val="28"/>
          <w:szCs w:val="28"/>
        </w:rPr>
        <w:t xml:space="preserve">«Профориентация» Программа </w:t>
      </w:r>
      <w:r w:rsidR="00B57A9C">
        <w:rPr>
          <w:rFonts w:ascii="Times New Roman" w:hAnsi="Times New Roman" w:cs="Times New Roman"/>
          <w:iCs/>
          <w:color w:val="000000"/>
          <w:w w:val="0"/>
          <w:sz w:val="28"/>
          <w:szCs w:val="28"/>
        </w:rPr>
        <w:t>воспитания содержит вариативные модул</w:t>
      </w:r>
      <w:r w:rsidR="00B57A9C" w:rsidRPr="00B57A9C">
        <w:rPr>
          <w:rFonts w:ascii="Times New Roman" w:hAnsi="Times New Roman" w:cs="Times New Roman"/>
          <w:iCs/>
          <w:color w:val="000000"/>
          <w:w w:val="0"/>
          <w:sz w:val="28"/>
          <w:szCs w:val="28"/>
        </w:rPr>
        <w:t>и: «Ключевые общешкольные дела»,</w:t>
      </w:r>
      <w:r w:rsidR="000D0BD0">
        <w:rPr>
          <w:rFonts w:ascii="Times New Roman" w:hAnsi="Times New Roman" w:cs="Times New Roman"/>
          <w:iCs/>
          <w:color w:val="000000"/>
          <w:w w:val="0"/>
          <w:sz w:val="28"/>
          <w:szCs w:val="28"/>
        </w:rPr>
        <w:t xml:space="preserve"> «На Кубани мы живем!»</w:t>
      </w:r>
      <w:r w:rsidR="00B57A9C" w:rsidRPr="00B57A9C">
        <w:rPr>
          <w:rFonts w:ascii="Times New Roman" w:hAnsi="Times New Roman" w:cs="Times New Roman"/>
          <w:iCs/>
          <w:color w:val="000000"/>
          <w:w w:val="0"/>
          <w:sz w:val="28"/>
          <w:szCs w:val="28"/>
        </w:rPr>
        <w:t xml:space="preserve"> «Детские общественные объединения», «Профилактическая работа».</w:t>
      </w:r>
    </w:p>
    <w:p w:rsidR="006D6789" w:rsidRDefault="00B57A9C" w:rsidP="00B57A9C">
      <w:pPr>
        <w:spacing w:after="0" w:line="240" w:lineRule="auto"/>
        <w:ind w:firstLine="709"/>
        <w:jc w:val="both"/>
        <w:rPr>
          <w:rFonts w:ascii="Times New Roman" w:hAnsi="Times New Roman" w:cs="Times New Roman"/>
          <w:iCs/>
          <w:color w:val="000000"/>
          <w:w w:val="0"/>
          <w:sz w:val="28"/>
          <w:szCs w:val="28"/>
        </w:rPr>
      </w:pPr>
      <w:r w:rsidRPr="00B57A9C">
        <w:rPr>
          <w:rFonts w:ascii="Times New Roman" w:hAnsi="Times New Roman" w:cs="Times New Roman"/>
          <w:iCs/>
          <w:color w:val="000000"/>
          <w:w w:val="0"/>
          <w:sz w:val="28"/>
          <w:szCs w:val="28"/>
        </w:rPr>
        <w:t>Модули в программе воспитания рас</w:t>
      </w:r>
      <w:r>
        <w:rPr>
          <w:rFonts w:ascii="Times New Roman" w:hAnsi="Times New Roman" w:cs="Times New Roman"/>
          <w:iCs/>
          <w:color w:val="000000"/>
          <w:w w:val="0"/>
          <w:sz w:val="28"/>
          <w:szCs w:val="28"/>
        </w:rPr>
        <w:t xml:space="preserve">полагаются в соответствии с их </w:t>
      </w:r>
      <w:r w:rsidRPr="00B57A9C">
        <w:rPr>
          <w:rFonts w:ascii="Times New Roman" w:hAnsi="Times New Roman" w:cs="Times New Roman"/>
          <w:iCs/>
          <w:color w:val="000000"/>
          <w:w w:val="0"/>
          <w:sz w:val="28"/>
          <w:szCs w:val="28"/>
        </w:rPr>
        <w:t>значимостью в системе воспитательной работы школы. Деятельность педагогов школы в рамках комплекса модулей направлена на достижение результатов освоения основной образовательной программы общего образования</w:t>
      </w:r>
      <w:r>
        <w:rPr>
          <w:rFonts w:ascii="Times New Roman" w:hAnsi="Times New Roman" w:cs="Times New Roman"/>
          <w:iCs/>
          <w:color w:val="000000"/>
          <w:w w:val="0"/>
          <w:sz w:val="28"/>
          <w:szCs w:val="28"/>
        </w:rPr>
        <w:t xml:space="preserve"> </w:t>
      </w:r>
    </w:p>
    <w:p w:rsidR="00B57A9C" w:rsidRPr="00B57A9C" w:rsidRDefault="006D6789" w:rsidP="00B57A9C">
      <w:pPr>
        <w:spacing w:after="0" w:line="240" w:lineRule="auto"/>
        <w:ind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4. Раздел «Основные направления самоанализа воспитательной работы»</w:t>
      </w:r>
      <w:r w:rsidR="00B57A9C" w:rsidRPr="00B57A9C">
        <w:t xml:space="preserve"> </w:t>
      </w:r>
      <w:r w:rsidR="00B57A9C" w:rsidRPr="00B57A9C">
        <w:rPr>
          <w:rFonts w:ascii="Times New Roman" w:hAnsi="Times New Roman" w:cs="Times New Roman"/>
          <w:iCs/>
          <w:color w:val="000000"/>
          <w:w w:val="0"/>
          <w:sz w:val="28"/>
          <w:szCs w:val="28"/>
        </w:rPr>
        <w:t>показывает, каким образом в школе осуществ</w:t>
      </w:r>
      <w:r w:rsidR="00B57A9C">
        <w:rPr>
          <w:rFonts w:ascii="Times New Roman" w:hAnsi="Times New Roman" w:cs="Times New Roman"/>
          <w:iCs/>
          <w:color w:val="000000"/>
          <w:w w:val="0"/>
          <w:sz w:val="28"/>
          <w:szCs w:val="28"/>
        </w:rPr>
        <w:t xml:space="preserve">ляется самоанализ организуемой </w:t>
      </w:r>
      <w:r w:rsidR="00B57A9C" w:rsidRPr="00B57A9C">
        <w:rPr>
          <w:rFonts w:ascii="Times New Roman" w:hAnsi="Times New Roman" w:cs="Times New Roman"/>
          <w:iCs/>
          <w:color w:val="000000"/>
          <w:w w:val="0"/>
          <w:sz w:val="28"/>
          <w:szCs w:val="28"/>
        </w:rPr>
        <w:t>воспитательной работы. Здесь представлен перечень основных направлений, который дополнен указанием критерий и способов его осуществления.</w:t>
      </w:r>
    </w:p>
    <w:p w:rsidR="00CB64AE" w:rsidRPr="00B57A9C" w:rsidRDefault="00B57A9C" w:rsidP="00B57A9C">
      <w:pPr>
        <w:spacing w:after="0" w:line="240" w:lineRule="auto"/>
        <w:ind w:firstLine="709"/>
        <w:jc w:val="both"/>
        <w:rPr>
          <w:rFonts w:ascii="Times New Roman" w:hAnsi="Times New Roman" w:cs="Times New Roman"/>
          <w:iCs/>
          <w:color w:val="000000"/>
          <w:w w:val="0"/>
          <w:sz w:val="28"/>
          <w:szCs w:val="28"/>
        </w:rPr>
      </w:pPr>
      <w:r w:rsidRPr="00B57A9C">
        <w:rPr>
          <w:rFonts w:ascii="Times New Roman" w:hAnsi="Times New Roman" w:cs="Times New Roman"/>
          <w:iCs/>
          <w:color w:val="000000"/>
          <w:w w:val="0"/>
          <w:sz w:val="28"/>
          <w:szCs w:val="28"/>
        </w:rPr>
        <w:t>Период реализации программы - 202</w:t>
      </w:r>
      <w:r>
        <w:rPr>
          <w:rFonts w:ascii="Times New Roman" w:hAnsi="Times New Roman" w:cs="Times New Roman"/>
          <w:iCs/>
          <w:color w:val="000000"/>
          <w:w w:val="0"/>
          <w:sz w:val="28"/>
          <w:szCs w:val="28"/>
        </w:rPr>
        <w:t xml:space="preserve">1-2025 гг. К рабочей программе </w:t>
      </w:r>
      <w:r w:rsidRPr="00B57A9C">
        <w:rPr>
          <w:rFonts w:ascii="Times New Roman" w:hAnsi="Times New Roman" w:cs="Times New Roman"/>
          <w:iCs/>
          <w:color w:val="000000"/>
          <w:w w:val="0"/>
          <w:sz w:val="28"/>
          <w:szCs w:val="28"/>
        </w:rPr>
        <w:t>воспитания прилагается ежегодный календарный план воспитательной работы.</w:t>
      </w:r>
    </w:p>
    <w:p w:rsidR="00CB64AE" w:rsidRPr="00CB64AE" w:rsidRDefault="00CB64AE" w:rsidP="00CB64AE">
      <w:pPr>
        <w:tabs>
          <w:tab w:val="left" w:pos="851"/>
        </w:tabs>
        <w:spacing w:after="0" w:line="240" w:lineRule="auto"/>
        <w:ind w:firstLine="567"/>
        <w:jc w:val="both"/>
        <w:rPr>
          <w:rFonts w:ascii="Times New Roman" w:hAnsi="Times New Roman" w:cs="Times New Roman"/>
          <w:color w:val="000000"/>
          <w:w w:val="0"/>
          <w:sz w:val="28"/>
          <w:szCs w:val="28"/>
        </w:rPr>
      </w:pPr>
    </w:p>
    <w:p w:rsidR="00CB64AE" w:rsidRPr="00CB64AE" w:rsidRDefault="00CB64AE" w:rsidP="00CB64AE">
      <w:pPr>
        <w:tabs>
          <w:tab w:val="left" w:pos="851"/>
        </w:tabs>
        <w:spacing w:after="0" w:line="240" w:lineRule="auto"/>
        <w:ind w:firstLine="567"/>
        <w:jc w:val="both"/>
        <w:rPr>
          <w:rFonts w:ascii="Times New Roman" w:hAnsi="Times New Roman" w:cs="Times New Roman"/>
          <w:color w:val="000000"/>
          <w:w w:val="0"/>
          <w:sz w:val="28"/>
          <w:szCs w:val="28"/>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B57A9C" w:rsidRDefault="00B57A9C"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CB64AE" w:rsidRPr="00CB64AE" w:rsidRDefault="00CB64AE" w:rsidP="00B95688">
      <w:pPr>
        <w:spacing w:after="0" w:line="240" w:lineRule="auto"/>
        <w:ind w:firstLine="567"/>
        <w:jc w:val="center"/>
        <w:rPr>
          <w:rFonts w:ascii="Times New Roman" w:hAnsi="Times New Roman" w:cs="Times New Roman"/>
          <w:b/>
          <w:color w:val="000000"/>
          <w:w w:val="0"/>
          <w:sz w:val="28"/>
          <w:szCs w:val="28"/>
          <w:shd w:val="clear" w:color="000000" w:fill="FFFFFF"/>
        </w:rPr>
      </w:pPr>
      <w:r w:rsidRPr="00CB64AE">
        <w:rPr>
          <w:rFonts w:ascii="Times New Roman" w:hAnsi="Times New Roman" w:cs="Times New Roman"/>
          <w:b/>
          <w:color w:val="000000"/>
          <w:w w:val="0"/>
          <w:sz w:val="28"/>
          <w:szCs w:val="28"/>
          <w:shd w:val="clear" w:color="000000" w:fill="FFFFFF"/>
        </w:rPr>
        <w:t xml:space="preserve">1. ОСОБЕННОСТИ ОРГАНИЗУЕМОГО В ШКОЛЕ </w:t>
      </w:r>
    </w:p>
    <w:p w:rsidR="00CB64AE" w:rsidRDefault="00CB64AE" w:rsidP="00B95688">
      <w:pPr>
        <w:spacing w:after="0" w:line="240" w:lineRule="auto"/>
        <w:ind w:firstLine="567"/>
        <w:jc w:val="center"/>
        <w:rPr>
          <w:rFonts w:ascii="Times New Roman" w:hAnsi="Times New Roman" w:cs="Times New Roman"/>
          <w:b/>
          <w:color w:val="000000"/>
          <w:w w:val="0"/>
          <w:sz w:val="28"/>
          <w:szCs w:val="28"/>
          <w:shd w:val="clear" w:color="000000" w:fill="FFFFFF"/>
        </w:rPr>
      </w:pPr>
      <w:r w:rsidRPr="00CB64AE">
        <w:rPr>
          <w:rFonts w:ascii="Times New Roman" w:hAnsi="Times New Roman" w:cs="Times New Roman"/>
          <w:b/>
          <w:color w:val="000000"/>
          <w:w w:val="0"/>
          <w:sz w:val="28"/>
          <w:szCs w:val="28"/>
          <w:shd w:val="clear" w:color="000000" w:fill="FFFFFF"/>
        </w:rPr>
        <w:t>ВОСПИТАТЕЛЬНОГО ПРОЦЕССА</w:t>
      </w:r>
    </w:p>
    <w:p w:rsidR="006D6789" w:rsidRDefault="006D6789" w:rsidP="00B95688">
      <w:pPr>
        <w:spacing w:after="0" w:line="240" w:lineRule="auto"/>
        <w:ind w:firstLine="567"/>
        <w:jc w:val="center"/>
        <w:rPr>
          <w:rFonts w:ascii="Times New Roman" w:hAnsi="Times New Roman" w:cs="Times New Roman"/>
          <w:b/>
          <w:color w:val="000000"/>
          <w:w w:val="0"/>
          <w:sz w:val="28"/>
          <w:szCs w:val="28"/>
          <w:shd w:val="clear" w:color="000000" w:fill="FFFFFF"/>
        </w:rPr>
      </w:pPr>
    </w:p>
    <w:p w:rsidR="00946F2B" w:rsidRDefault="00946F2B" w:rsidP="006D6789">
      <w:pPr>
        <w:spacing w:after="0" w:line="240" w:lineRule="auto"/>
        <w:ind w:firstLine="567"/>
        <w:jc w:val="both"/>
        <w:rPr>
          <w:rFonts w:ascii="Times New Roman" w:hAnsi="Times New Roman" w:cs="Times New Roman"/>
          <w:color w:val="000000"/>
          <w:w w:val="0"/>
          <w:sz w:val="28"/>
          <w:szCs w:val="28"/>
          <w:shd w:val="clear" w:color="000000" w:fill="FFFFFF"/>
        </w:rPr>
      </w:pPr>
      <w:r w:rsidRPr="00946F2B">
        <w:rPr>
          <w:rFonts w:ascii="Times New Roman" w:hAnsi="Times New Roman" w:cs="Times New Roman"/>
          <w:color w:val="000000"/>
          <w:w w:val="0"/>
          <w:sz w:val="28"/>
          <w:szCs w:val="28"/>
          <w:shd w:val="clear" w:color="000000" w:fill="FFFFFF"/>
        </w:rPr>
        <w:t>Процесс воспитания в</w:t>
      </w:r>
      <w:r>
        <w:rPr>
          <w:rFonts w:ascii="Times New Roman" w:hAnsi="Times New Roman" w:cs="Times New Roman"/>
          <w:color w:val="000000"/>
          <w:w w:val="0"/>
          <w:sz w:val="28"/>
          <w:szCs w:val="28"/>
          <w:shd w:val="clear" w:color="000000" w:fill="FFFFFF"/>
        </w:rPr>
        <w:t xml:space="preserve"> Муниципальном бюджетном общеобразовательном учреждении средней школы №3 города Апшеронска основывается на следующих принципах взаимодействия педагогов и школьников:</w:t>
      </w:r>
    </w:p>
    <w:p w:rsidR="00946F2B" w:rsidRPr="00946F2B" w:rsidRDefault="00946F2B" w:rsidP="00946F2B">
      <w:pPr>
        <w:spacing w:after="0" w:line="240" w:lineRule="auto"/>
        <w:ind w:firstLine="567"/>
        <w:jc w:val="both"/>
        <w:rPr>
          <w:rFonts w:ascii="Times New Roman" w:hAnsi="Times New Roman" w:cs="Times New Roman"/>
          <w:color w:val="000000"/>
          <w:w w:val="0"/>
          <w:sz w:val="28"/>
          <w:szCs w:val="28"/>
          <w:shd w:val="clear" w:color="000000" w:fill="FFFFFF"/>
        </w:rPr>
      </w:pPr>
      <w:r w:rsidRPr="00946F2B">
        <w:rPr>
          <w:rFonts w:ascii="Times New Roman" w:hAnsi="Times New Roman" w:cs="Times New Roman"/>
          <w:color w:val="000000"/>
          <w:w w:val="0"/>
          <w:sz w:val="28"/>
          <w:szCs w:val="28"/>
          <w:shd w:val="clear" w:color="000000" w:fill="FFFFFF"/>
        </w:rPr>
        <w:t>- неукоснительное соблюдение зако</w:t>
      </w:r>
      <w:r>
        <w:rPr>
          <w:rFonts w:ascii="Times New Roman" w:hAnsi="Times New Roman" w:cs="Times New Roman"/>
          <w:color w:val="000000"/>
          <w:w w:val="0"/>
          <w:sz w:val="28"/>
          <w:szCs w:val="28"/>
          <w:shd w:val="clear" w:color="000000" w:fill="FFFFFF"/>
        </w:rPr>
        <w:t xml:space="preserve">нности и прав семьи и ребенка, </w:t>
      </w:r>
      <w:r w:rsidRPr="00946F2B">
        <w:rPr>
          <w:rFonts w:ascii="Times New Roman" w:hAnsi="Times New Roman" w:cs="Times New Roman"/>
          <w:color w:val="000000"/>
          <w:w w:val="0"/>
          <w:sz w:val="28"/>
          <w:szCs w:val="28"/>
          <w:shd w:val="clear" w:color="000000" w:fill="FFFFFF"/>
        </w:rPr>
        <w:t xml:space="preserve">соблюдения конфиденциальности информации о ребенке и семье, приоритета </w:t>
      </w:r>
    </w:p>
    <w:p w:rsidR="00946F2B" w:rsidRPr="00946F2B" w:rsidRDefault="00946F2B" w:rsidP="00946F2B">
      <w:pPr>
        <w:spacing w:after="0" w:line="240" w:lineRule="auto"/>
        <w:jc w:val="both"/>
        <w:rPr>
          <w:rFonts w:ascii="Times New Roman" w:hAnsi="Times New Roman" w:cs="Times New Roman"/>
          <w:color w:val="000000"/>
          <w:w w:val="0"/>
          <w:sz w:val="28"/>
          <w:szCs w:val="28"/>
          <w:shd w:val="clear" w:color="000000" w:fill="FFFFFF"/>
        </w:rPr>
      </w:pPr>
      <w:r w:rsidRPr="00946F2B">
        <w:rPr>
          <w:rFonts w:ascii="Times New Roman" w:hAnsi="Times New Roman" w:cs="Times New Roman"/>
          <w:color w:val="000000"/>
          <w:w w:val="0"/>
          <w:sz w:val="28"/>
          <w:szCs w:val="28"/>
          <w:shd w:val="clear" w:color="000000" w:fill="FFFFFF"/>
        </w:rPr>
        <w:t>безопасности ребенка при нахождении в образовательной организации;</w:t>
      </w:r>
    </w:p>
    <w:p w:rsidR="00946F2B" w:rsidRPr="00946F2B" w:rsidRDefault="00946F2B" w:rsidP="00946F2B">
      <w:pPr>
        <w:spacing w:after="0" w:line="240" w:lineRule="auto"/>
        <w:ind w:firstLine="567"/>
        <w:jc w:val="both"/>
        <w:rPr>
          <w:rFonts w:ascii="Times New Roman" w:hAnsi="Times New Roman" w:cs="Times New Roman"/>
          <w:color w:val="000000"/>
          <w:w w:val="0"/>
          <w:sz w:val="28"/>
          <w:szCs w:val="28"/>
          <w:shd w:val="clear" w:color="000000" w:fill="FFFFFF"/>
        </w:rPr>
      </w:pPr>
      <w:r w:rsidRPr="00946F2B">
        <w:rPr>
          <w:rFonts w:ascii="Times New Roman" w:hAnsi="Times New Roman" w:cs="Times New Roman"/>
          <w:color w:val="000000"/>
          <w:w w:val="0"/>
          <w:sz w:val="28"/>
          <w:szCs w:val="28"/>
          <w:shd w:val="clear" w:color="000000" w:fill="FFFFFF"/>
        </w:rPr>
        <w:t>- ориентир на создание в образовательной организации психоло</w:t>
      </w:r>
      <w:r>
        <w:rPr>
          <w:rFonts w:ascii="Times New Roman" w:hAnsi="Times New Roman" w:cs="Times New Roman"/>
          <w:color w:val="000000"/>
          <w:w w:val="0"/>
          <w:sz w:val="28"/>
          <w:szCs w:val="28"/>
          <w:shd w:val="clear" w:color="000000" w:fill="FFFFFF"/>
        </w:rPr>
        <w:t xml:space="preserve">гически </w:t>
      </w:r>
      <w:r w:rsidRPr="00946F2B">
        <w:rPr>
          <w:rFonts w:ascii="Times New Roman" w:hAnsi="Times New Roman" w:cs="Times New Roman"/>
          <w:color w:val="000000"/>
          <w:w w:val="0"/>
          <w:sz w:val="28"/>
          <w:szCs w:val="28"/>
          <w:shd w:val="clear" w:color="000000" w:fill="FFFFFF"/>
        </w:rPr>
        <w:t xml:space="preserve">комфортной среды для каждого ребенка и взрослого, без которой невозможно конструктивное взаимодействие школьников и педагогов; </w:t>
      </w:r>
    </w:p>
    <w:p w:rsidR="00946F2B" w:rsidRPr="00946F2B" w:rsidRDefault="00946F2B" w:rsidP="00946F2B">
      <w:pPr>
        <w:spacing w:after="0" w:line="240" w:lineRule="auto"/>
        <w:ind w:firstLine="567"/>
        <w:jc w:val="both"/>
        <w:rPr>
          <w:rFonts w:ascii="Times New Roman" w:hAnsi="Times New Roman" w:cs="Times New Roman"/>
          <w:color w:val="000000"/>
          <w:w w:val="0"/>
          <w:sz w:val="28"/>
          <w:szCs w:val="28"/>
          <w:shd w:val="clear" w:color="000000" w:fill="FFFFFF"/>
        </w:rPr>
      </w:pPr>
      <w:r w:rsidRPr="00946F2B">
        <w:rPr>
          <w:rFonts w:ascii="Times New Roman" w:hAnsi="Times New Roman" w:cs="Times New Roman"/>
          <w:color w:val="000000"/>
          <w:w w:val="0"/>
          <w:sz w:val="28"/>
          <w:szCs w:val="28"/>
          <w:shd w:val="clear" w:color="000000" w:fill="FFFFFF"/>
        </w:rPr>
        <w:t>- реализация процесса воспитания гл</w:t>
      </w:r>
      <w:r>
        <w:rPr>
          <w:rFonts w:ascii="Times New Roman" w:hAnsi="Times New Roman" w:cs="Times New Roman"/>
          <w:color w:val="000000"/>
          <w:w w:val="0"/>
          <w:sz w:val="28"/>
          <w:szCs w:val="28"/>
          <w:shd w:val="clear" w:color="000000" w:fill="FFFFFF"/>
        </w:rPr>
        <w:t xml:space="preserve">авным образом через создание в </w:t>
      </w:r>
      <w:r w:rsidRPr="00946F2B">
        <w:rPr>
          <w:rFonts w:ascii="Times New Roman" w:hAnsi="Times New Roman" w:cs="Times New Roman"/>
          <w:color w:val="000000"/>
          <w:w w:val="0"/>
          <w:sz w:val="28"/>
          <w:szCs w:val="28"/>
          <w:shd w:val="clear" w:color="000000" w:fill="FFFFFF"/>
        </w:rPr>
        <w:t>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rsidR="00946F2B" w:rsidRPr="00946F2B" w:rsidRDefault="00946F2B" w:rsidP="00946F2B">
      <w:pPr>
        <w:spacing w:after="0" w:line="240" w:lineRule="auto"/>
        <w:ind w:firstLine="567"/>
        <w:jc w:val="both"/>
        <w:rPr>
          <w:rFonts w:ascii="Times New Roman" w:hAnsi="Times New Roman" w:cs="Times New Roman"/>
          <w:color w:val="000000"/>
          <w:w w:val="0"/>
          <w:sz w:val="28"/>
          <w:szCs w:val="28"/>
          <w:shd w:val="clear" w:color="000000" w:fill="FFFFFF"/>
        </w:rPr>
      </w:pPr>
      <w:r w:rsidRPr="00946F2B">
        <w:rPr>
          <w:rFonts w:ascii="Times New Roman" w:hAnsi="Times New Roman" w:cs="Times New Roman"/>
          <w:color w:val="000000"/>
          <w:w w:val="0"/>
          <w:sz w:val="28"/>
          <w:szCs w:val="28"/>
          <w:shd w:val="clear" w:color="000000" w:fill="FFFFFF"/>
        </w:rPr>
        <w:t xml:space="preserve">- организация основных совместных </w:t>
      </w:r>
      <w:r>
        <w:rPr>
          <w:rFonts w:ascii="Times New Roman" w:hAnsi="Times New Roman" w:cs="Times New Roman"/>
          <w:color w:val="000000"/>
          <w:w w:val="0"/>
          <w:sz w:val="28"/>
          <w:szCs w:val="28"/>
          <w:shd w:val="clear" w:color="000000" w:fill="FFFFFF"/>
        </w:rPr>
        <w:t xml:space="preserve">дел школьников и педагогов как </w:t>
      </w:r>
      <w:r w:rsidRPr="00946F2B">
        <w:rPr>
          <w:rFonts w:ascii="Times New Roman" w:hAnsi="Times New Roman" w:cs="Times New Roman"/>
          <w:color w:val="000000"/>
          <w:w w:val="0"/>
          <w:sz w:val="28"/>
          <w:szCs w:val="28"/>
          <w:shd w:val="clear" w:color="000000" w:fill="FFFFFF"/>
        </w:rPr>
        <w:t>предмета совместной заботы и взрослых, и детей;</w:t>
      </w:r>
    </w:p>
    <w:p w:rsidR="00946F2B" w:rsidRDefault="00946F2B" w:rsidP="00946F2B">
      <w:pPr>
        <w:spacing w:after="0" w:line="240" w:lineRule="auto"/>
        <w:ind w:firstLine="567"/>
        <w:jc w:val="both"/>
        <w:rPr>
          <w:rFonts w:ascii="Times New Roman" w:hAnsi="Times New Roman" w:cs="Times New Roman"/>
          <w:color w:val="000000"/>
          <w:w w:val="0"/>
          <w:sz w:val="28"/>
          <w:szCs w:val="28"/>
          <w:shd w:val="clear" w:color="000000" w:fill="FFFFFF"/>
        </w:rPr>
      </w:pPr>
      <w:r w:rsidRPr="00946F2B">
        <w:rPr>
          <w:rFonts w:ascii="Times New Roman" w:hAnsi="Times New Roman" w:cs="Times New Roman"/>
          <w:color w:val="000000"/>
          <w:w w:val="0"/>
          <w:sz w:val="28"/>
          <w:szCs w:val="28"/>
          <w:shd w:val="clear" w:color="000000" w:fill="FFFFFF"/>
        </w:rPr>
        <w:t>- системность, целесообразность и не шаблонность</w:t>
      </w:r>
      <w:r>
        <w:rPr>
          <w:rFonts w:ascii="Times New Roman" w:hAnsi="Times New Roman" w:cs="Times New Roman"/>
          <w:color w:val="000000"/>
          <w:w w:val="0"/>
          <w:sz w:val="28"/>
          <w:szCs w:val="28"/>
          <w:shd w:val="clear" w:color="000000" w:fill="FFFFFF"/>
        </w:rPr>
        <w:t xml:space="preserve"> воспитания как условия </w:t>
      </w:r>
      <w:r w:rsidRPr="00946F2B">
        <w:rPr>
          <w:rFonts w:ascii="Times New Roman" w:hAnsi="Times New Roman" w:cs="Times New Roman"/>
          <w:color w:val="000000"/>
          <w:w w:val="0"/>
          <w:sz w:val="28"/>
          <w:szCs w:val="28"/>
          <w:shd w:val="clear" w:color="000000" w:fill="FFFFFF"/>
        </w:rPr>
        <w:t>его эффективности.</w:t>
      </w:r>
    </w:p>
    <w:p w:rsidR="00946F2B" w:rsidRDefault="006D6789" w:rsidP="006D6789">
      <w:pPr>
        <w:spacing w:after="0" w:line="240" w:lineRule="auto"/>
        <w:ind w:firstLine="567"/>
        <w:jc w:val="both"/>
        <w:rPr>
          <w:rFonts w:ascii="Times New Roman" w:hAnsi="Times New Roman" w:cs="Times New Roman"/>
          <w:iCs/>
          <w:color w:val="C00000"/>
          <w:w w:val="0"/>
          <w:sz w:val="28"/>
          <w:szCs w:val="28"/>
        </w:rPr>
      </w:pPr>
      <w:r>
        <w:rPr>
          <w:rFonts w:ascii="Times New Roman" w:hAnsi="Times New Roman" w:cs="Times New Roman"/>
          <w:color w:val="000000"/>
          <w:w w:val="0"/>
          <w:sz w:val="28"/>
          <w:szCs w:val="28"/>
          <w:shd w:val="clear" w:color="000000" w:fill="FFFFFF"/>
        </w:rPr>
        <w:t xml:space="preserve">  Муниципальное бюджетное общеобразовательное учреждение средняя общеобр</w:t>
      </w:r>
      <w:r w:rsidR="001D48C1">
        <w:rPr>
          <w:rFonts w:ascii="Times New Roman" w:hAnsi="Times New Roman" w:cs="Times New Roman"/>
          <w:color w:val="000000"/>
          <w:w w:val="0"/>
          <w:sz w:val="28"/>
          <w:szCs w:val="28"/>
          <w:shd w:val="clear" w:color="000000" w:fill="FFFFFF"/>
        </w:rPr>
        <w:t>азовательная школа</w:t>
      </w:r>
      <w:r w:rsidR="00772431">
        <w:rPr>
          <w:rFonts w:ascii="Times New Roman" w:hAnsi="Times New Roman" w:cs="Times New Roman"/>
          <w:color w:val="000000"/>
          <w:w w:val="0"/>
          <w:sz w:val="28"/>
          <w:szCs w:val="28"/>
          <w:shd w:val="clear" w:color="000000" w:fill="FFFFFF"/>
        </w:rPr>
        <w:t xml:space="preserve"> (МБОУСОШ № 3</w:t>
      </w:r>
      <w:r>
        <w:rPr>
          <w:rFonts w:ascii="Times New Roman" w:hAnsi="Times New Roman" w:cs="Times New Roman"/>
          <w:color w:val="000000"/>
          <w:w w:val="0"/>
          <w:sz w:val="28"/>
          <w:szCs w:val="28"/>
          <w:shd w:val="clear" w:color="000000" w:fill="FFFFFF"/>
        </w:rPr>
        <w:t>)</w:t>
      </w:r>
      <w:r w:rsidR="00E976E3">
        <w:rPr>
          <w:rFonts w:ascii="Times New Roman" w:hAnsi="Times New Roman" w:cs="Times New Roman"/>
          <w:color w:val="000000"/>
          <w:w w:val="0"/>
          <w:sz w:val="28"/>
          <w:szCs w:val="28"/>
          <w:shd w:val="clear" w:color="000000" w:fill="FFFFFF"/>
        </w:rPr>
        <w:t xml:space="preserve"> </w:t>
      </w:r>
      <w:r>
        <w:rPr>
          <w:rFonts w:ascii="Times New Roman" w:hAnsi="Times New Roman" w:cs="Times New Roman"/>
          <w:color w:val="000000"/>
          <w:w w:val="0"/>
          <w:sz w:val="28"/>
          <w:szCs w:val="28"/>
          <w:shd w:val="clear" w:color="000000" w:fill="FFFFFF"/>
        </w:rPr>
        <w:t xml:space="preserve">одно из образовательных организаций </w:t>
      </w:r>
      <w:r w:rsidR="00772431">
        <w:rPr>
          <w:rFonts w:ascii="Times New Roman" w:hAnsi="Times New Roman" w:cs="Times New Roman"/>
          <w:color w:val="000000"/>
          <w:w w:val="0"/>
          <w:sz w:val="28"/>
          <w:szCs w:val="28"/>
          <w:shd w:val="clear" w:color="000000" w:fill="FFFFFF"/>
        </w:rPr>
        <w:t>города Апшеронска</w:t>
      </w:r>
      <w:r>
        <w:rPr>
          <w:rFonts w:ascii="Times New Roman" w:hAnsi="Times New Roman" w:cs="Times New Roman"/>
          <w:color w:val="000000"/>
          <w:w w:val="0"/>
          <w:sz w:val="28"/>
          <w:szCs w:val="28"/>
          <w:shd w:val="clear" w:color="000000" w:fill="FFFFFF"/>
        </w:rPr>
        <w:t xml:space="preserve"> с богатой историей и традициями. Именно традиции обеспечивают стабильность воспитательной системы образования организации. Их сохранению и развитию придается особое значение. Воспитательная система школы направлена на создание единого воспитательного пространства, главной ценностью которого является личность ребенка, его развитие, самореализация и самоопределение в обществе.</w:t>
      </w:r>
      <w:r w:rsidR="002B5B34" w:rsidRPr="002B5B34">
        <w:rPr>
          <w:rFonts w:ascii="Times New Roman" w:hAnsi="Times New Roman" w:cs="Times New Roman"/>
          <w:iCs/>
          <w:color w:val="C00000"/>
          <w:w w:val="0"/>
          <w:sz w:val="28"/>
          <w:szCs w:val="28"/>
        </w:rPr>
        <w:t xml:space="preserve"> </w:t>
      </w:r>
    </w:p>
    <w:p w:rsidR="00946F2B" w:rsidRDefault="00946F2B" w:rsidP="006D6789">
      <w:pPr>
        <w:spacing w:after="0" w:line="240" w:lineRule="auto"/>
        <w:ind w:firstLine="567"/>
        <w:jc w:val="both"/>
        <w:rPr>
          <w:rFonts w:ascii="Times New Roman" w:hAnsi="Times New Roman" w:cs="Times New Roman"/>
          <w:iCs/>
          <w:w w:val="0"/>
          <w:sz w:val="28"/>
          <w:szCs w:val="28"/>
        </w:rPr>
      </w:pPr>
      <w:r w:rsidRPr="00946F2B">
        <w:rPr>
          <w:rFonts w:ascii="Times New Roman" w:hAnsi="Times New Roman" w:cs="Times New Roman"/>
          <w:iCs/>
          <w:w w:val="0"/>
          <w:sz w:val="28"/>
          <w:szCs w:val="28"/>
        </w:rPr>
        <w:t>Основными традициями воспитания в МБОУСОШ №3 являются следующие:</w:t>
      </w:r>
    </w:p>
    <w:p w:rsidR="00946F2B" w:rsidRPr="00946F2B" w:rsidRDefault="00946F2B" w:rsidP="00946F2B">
      <w:pPr>
        <w:spacing w:after="0" w:line="240" w:lineRule="auto"/>
        <w:ind w:firstLine="567"/>
        <w:jc w:val="both"/>
        <w:rPr>
          <w:rFonts w:ascii="Times New Roman" w:hAnsi="Times New Roman" w:cs="Times New Roman"/>
          <w:iCs/>
          <w:w w:val="0"/>
          <w:sz w:val="28"/>
          <w:szCs w:val="28"/>
        </w:rPr>
      </w:pPr>
      <w:r w:rsidRPr="00946F2B">
        <w:rPr>
          <w:rFonts w:ascii="Times New Roman" w:hAnsi="Times New Roman" w:cs="Times New Roman"/>
          <w:iCs/>
          <w:w w:val="0"/>
          <w:sz w:val="28"/>
          <w:szCs w:val="28"/>
        </w:rPr>
        <w:t>- стержнем годового цикла воспит</w:t>
      </w:r>
      <w:r>
        <w:rPr>
          <w:rFonts w:ascii="Times New Roman" w:hAnsi="Times New Roman" w:cs="Times New Roman"/>
          <w:iCs/>
          <w:w w:val="0"/>
          <w:sz w:val="28"/>
          <w:szCs w:val="28"/>
        </w:rPr>
        <w:t xml:space="preserve">ательной работы школы являются </w:t>
      </w:r>
      <w:r w:rsidRPr="00946F2B">
        <w:rPr>
          <w:rFonts w:ascii="Times New Roman" w:hAnsi="Times New Roman" w:cs="Times New Roman"/>
          <w:iCs/>
          <w:w w:val="0"/>
          <w:sz w:val="28"/>
          <w:szCs w:val="28"/>
        </w:rPr>
        <w:t>ключевые общешкольные дела, через которые осуществляется интеграция воспитательных усилий педагогов;</w:t>
      </w:r>
    </w:p>
    <w:p w:rsidR="00946F2B" w:rsidRPr="00946F2B" w:rsidRDefault="00946F2B" w:rsidP="00946F2B">
      <w:pPr>
        <w:spacing w:after="0" w:line="240" w:lineRule="auto"/>
        <w:ind w:firstLine="567"/>
        <w:jc w:val="both"/>
        <w:rPr>
          <w:rFonts w:ascii="Times New Roman" w:hAnsi="Times New Roman" w:cs="Times New Roman"/>
          <w:iCs/>
          <w:w w:val="0"/>
          <w:sz w:val="28"/>
          <w:szCs w:val="28"/>
        </w:rPr>
      </w:pPr>
      <w:r w:rsidRPr="00946F2B">
        <w:rPr>
          <w:rFonts w:ascii="Times New Roman" w:hAnsi="Times New Roman" w:cs="Times New Roman"/>
          <w:iCs/>
          <w:w w:val="0"/>
          <w:sz w:val="28"/>
          <w:szCs w:val="28"/>
        </w:rPr>
        <w:t>- важной чертой каждого ключевого д</w:t>
      </w:r>
      <w:r>
        <w:rPr>
          <w:rFonts w:ascii="Times New Roman" w:hAnsi="Times New Roman" w:cs="Times New Roman"/>
          <w:iCs/>
          <w:w w:val="0"/>
          <w:sz w:val="28"/>
          <w:szCs w:val="28"/>
        </w:rPr>
        <w:t xml:space="preserve">ела и большинства используемых </w:t>
      </w:r>
      <w:r w:rsidRPr="00946F2B">
        <w:rPr>
          <w:rFonts w:ascii="Times New Roman" w:hAnsi="Times New Roman" w:cs="Times New Roman"/>
          <w:iCs/>
          <w:w w:val="0"/>
          <w:sz w:val="28"/>
          <w:szCs w:val="28"/>
        </w:rPr>
        <w:t>для воспитания других совместных дел педагогов и школьников является</w:t>
      </w:r>
      <w:r>
        <w:rPr>
          <w:rFonts w:ascii="Times New Roman" w:hAnsi="Times New Roman" w:cs="Times New Roman"/>
          <w:iCs/>
          <w:w w:val="0"/>
          <w:sz w:val="28"/>
          <w:szCs w:val="28"/>
        </w:rPr>
        <w:t xml:space="preserve"> </w:t>
      </w:r>
      <w:r w:rsidRPr="00946F2B">
        <w:rPr>
          <w:rFonts w:ascii="Times New Roman" w:hAnsi="Times New Roman" w:cs="Times New Roman"/>
          <w:iCs/>
          <w:w w:val="0"/>
          <w:sz w:val="28"/>
          <w:szCs w:val="28"/>
        </w:rPr>
        <w:t>коллективная разработка, коллектив</w:t>
      </w:r>
      <w:r>
        <w:rPr>
          <w:rFonts w:ascii="Times New Roman" w:hAnsi="Times New Roman" w:cs="Times New Roman"/>
          <w:iCs/>
          <w:w w:val="0"/>
          <w:sz w:val="28"/>
          <w:szCs w:val="28"/>
        </w:rPr>
        <w:t xml:space="preserve">ное планирование, коллективное </w:t>
      </w:r>
      <w:r w:rsidRPr="00946F2B">
        <w:rPr>
          <w:rFonts w:ascii="Times New Roman" w:hAnsi="Times New Roman" w:cs="Times New Roman"/>
          <w:iCs/>
          <w:w w:val="0"/>
          <w:sz w:val="28"/>
          <w:szCs w:val="28"/>
        </w:rPr>
        <w:t>проведение и коллективный анализ их результатов;</w:t>
      </w:r>
    </w:p>
    <w:p w:rsidR="00946F2B" w:rsidRPr="00946F2B" w:rsidRDefault="00946F2B" w:rsidP="00946F2B">
      <w:pPr>
        <w:spacing w:after="0" w:line="240" w:lineRule="auto"/>
        <w:ind w:firstLine="567"/>
        <w:jc w:val="both"/>
        <w:rPr>
          <w:rFonts w:ascii="Times New Roman" w:hAnsi="Times New Roman" w:cs="Times New Roman"/>
          <w:iCs/>
          <w:w w:val="0"/>
          <w:sz w:val="28"/>
          <w:szCs w:val="28"/>
        </w:rPr>
      </w:pPr>
      <w:r w:rsidRPr="00946F2B">
        <w:rPr>
          <w:rFonts w:ascii="Times New Roman" w:hAnsi="Times New Roman" w:cs="Times New Roman"/>
          <w:iCs/>
          <w:w w:val="0"/>
          <w:sz w:val="28"/>
          <w:szCs w:val="28"/>
        </w:rPr>
        <w:t xml:space="preserve">- в школе создаются такие условия, </w:t>
      </w:r>
      <w:r>
        <w:rPr>
          <w:rFonts w:ascii="Times New Roman" w:hAnsi="Times New Roman" w:cs="Times New Roman"/>
          <w:iCs/>
          <w:w w:val="0"/>
          <w:sz w:val="28"/>
          <w:szCs w:val="28"/>
        </w:rPr>
        <w:t xml:space="preserve">при которых по мере взросления </w:t>
      </w:r>
      <w:r w:rsidRPr="00946F2B">
        <w:rPr>
          <w:rFonts w:ascii="Times New Roman" w:hAnsi="Times New Roman" w:cs="Times New Roman"/>
          <w:iCs/>
          <w:w w:val="0"/>
          <w:sz w:val="28"/>
          <w:szCs w:val="28"/>
        </w:rPr>
        <w:t>ребенка увеличивается и его роль в с</w:t>
      </w:r>
      <w:r>
        <w:rPr>
          <w:rFonts w:ascii="Times New Roman" w:hAnsi="Times New Roman" w:cs="Times New Roman"/>
          <w:iCs/>
          <w:w w:val="0"/>
          <w:sz w:val="28"/>
          <w:szCs w:val="28"/>
        </w:rPr>
        <w:t xml:space="preserve">овместных делах (от пассивного </w:t>
      </w:r>
      <w:r w:rsidRPr="00946F2B">
        <w:rPr>
          <w:rFonts w:ascii="Times New Roman" w:hAnsi="Times New Roman" w:cs="Times New Roman"/>
          <w:iCs/>
          <w:w w:val="0"/>
          <w:sz w:val="28"/>
          <w:szCs w:val="28"/>
        </w:rPr>
        <w:t>наблюдателя до организатора);</w:t>
      </w:r>
    </w:p>
    <w:p w:rsidR="00946F2B" w:rsidRPr="00946F2B" w:rsidRDefault="00946F2B" w:rsidP="00904220">
      <w:pPr>
        <w:spacing w:after="0" w:line="240" w:lineRule="auto"/>
        <w:ind w:firstLine="567"/>
        <w:jc w:val="both"/>
        <w:rPr>
          <w:rFonts w:ascii="Times New Roman" w:hAnsi="Times New Roman" w:cs="Times New Roman"/>
          <w:iCs/>
          <w:w w:val="0"/>
          <w:sz w:val="28"/>
          <w:szCs w:val="28"/>
        </w:rPr>
      </w:pPr>
      <w:r w:rsidRPr="00946F2B">
        <w:rPr>
          <w:rFonts w:ascii="Times New Roman" w:hAnsi="Times New Roman" w:cs="Times New Roman"/>
          <w:iCs/>
          <w:w w:val="0"/>
          <w:sz w:val="28"/>
          <w:szCs w:val="28"/>
        </w:rPr>
        <w:t>- в проведении общешкольных дел</w:t>
      </w:r>
      <w:r>
        <w:rPr>
          <w:rFonts w:ascii="Times New Roman" w:hAnsi="Times New Roman" w:cs="Times New Roman"/>
          <w:iCs/>
          <w:w w:val="0"/>
          <w:sz w:val="28"/>
          <w:szCs w:val="28"/>
        </w:rPr>
        <w:t xml:space="preserve"> отсутствует </w:t>
      </w:r>
      <w:proofErr w:type="spellStart"/>
      <w:r>
        <w:rPr>
          <w:rFonts w:ascii="Times New Roman" w:hAnsi="Times New Roman" w:cs="Times New Roman"/>
          <w:iCs/>
          <w:w w:val="0"/>
          <w:sz w:val="28"/>
          <w:szCs w:val="28"/>
        </w:rPr>
        <w:t>соревновательность</w:t>
      </w:r>
      <w:proofErr w:type="spellEnd"/>
      <w:r>
        <w:rPr>
          <w:rFonts w:ascii="Times New Roman" w:hAnsi="Times New Roman" w:cs="Times New Roman"/>
          <w:iCs/>
          <w:w w:val="0"/>
          <w:sz w:val="28"/>
          <w:szCs w:val="28"/>
        </w:rPr>
        <w:t xml:space="preserve"> </w:t>
      </w:r>
      <w:r w:rsidRPr="00946F2B">
        <w:rPr>
          <w:rFonts w:ascii="Times New Roman" w:hAnsi="Times New Roman" w:cs="Times New Roman"/>
          <w:iCs/>
          <w:w w:val="0"/>
          <w:sz w:val="28"/>
          <w:szCs w:val="28"/>
        </w:rPr>
        <w:t xml:space="preserve">между классами, поощряется конструктивное </w:t>
      </w:r>
      <w:proofErr w:type="spellStart"/>
      <w:r w:rsidRPr="00946F2B">
        <w:rPr>
          <w:rFonts w:ascii="Times New Roman" w:hAnsi="Times New Roman" w:cs="Times New Roman"/>
          <w:iCs/>
          <w:w w:val="0"/>
          <w:sz w:val="28"/>
          <w:szCs w:val="28"/>
        </w:rPr>
        <w:t>межклассное</w:t>
      </w:r>
      <w:proofErr w:type="spellEnd"/>
      <w:r w:rsidRPr="00946F2B">
        <w:rPr>
          <w:rFonts w:ascii="Times New Roman" w:hAnsi="Times New Roman" w:cs="Times New Roman"/>
          <w:iCs/>
          <w:w w:val="0"/>
          <w:sz w:val="28"/>
          <w:szCs w:val="28"/>
        </w:rPr>
        <w:t xml:space="preserve"> и </w:t>
      </w:r>
      <w:proofErr w:type="spellStart"/>
      <w:r w:rsidRPr="00946F2B">
        <w:rPr>
          <w:rFonts w:ascii="Times New Roman" w:hAnsi="Times New Roman" w:cs="Times New Roman"/>
          <w:iCs/>
          <w:w w:val="0"/>
          <w:sz w:val="28"/>
          <w:szCs w:val="28"/>
        </w:rPr>
        <w:t>межвозрастное</w:t>
      </w:r>
      <w:proofErr w:type="spellEnd"/>
      <w:r w:rsidRPr="00946F2B">
        <w:rPr>
          <w:rFonts w:ascii="Times New Roman" w:hAnsi="Times New Roman" w:cs="Times New Roman"/>
          <w:iCs/>
          <w:w w:val="0"/>
          <w:sz w:val="28"/>
          <w:szCs w:val="28"/>
        </w:rPr>
        <w:t xml:space="preserve"> </w:t>
      </w:r>
      <w:r w:rsidRPr="00946F2B">
        <w:rPr>
          <w:rFonts w:ascii="Times New Roman" w:hAnsi="Times New Roman" w:cs="Times New Roman"/>
          <w:iCs/>
          <w:w w:val="0"/>
          <w:sz w:val="28"/>
          <w:szCs w:val="28"/>
        </w:rPr>
        <w:lastRenderedPageBreak/>
        <w:t>взаимодействие школьников, а также их социальная активность</w:t>
      </w:r>
      <w:r w:rsidR="00904220">
        <w:rPr>
          <w:rFonts w:ascii="Times New Roman" w:hAnsi="Times New Roman" w:cs="Times New Roman"/>
          <w:iCs/>
          <w:w w:val="0"/>
          <w:sz w:val="28"/>
          <w:szCs w:val="28"/>
        </w:rPr>
        <w:t xml:space="preserve">, т.е. </w:t>
      </w:r>
      <w:proofErr w:type="spellStart"/>
      <w:r w:rsidR="00904220">
        <w:rPr>
          <w:rFonts w:ascii="Times New Roman" w:hAnsi="Times New Roman" w:cs="Times New Roman"/>
          <w:iCs/>
          <w:w w:val="0"/>
          <w:sz w:val="28"/>
          <w:szCs w:val="28"/>
        </w:rPr>
        <w:t>соработничество</w:t>
      </w:r>
      <w:proofErr w:type="spellEnd"/>
      <w:r w:rsidRPr="00946F2B">
        <w:rPr>
          <w:rFonts w:ascii="Times New Roman" w:hAnsi="Times New Roman" w:cs="Times New Roman"/>
          <w:iCs/>
          <w:w w:val="0"/>
          <w:sz w:val="28"/>
          <w:szCs w:val="28"/>
        </w:rPr>
        <w:t>;</w:t>
      </w:r>
    </w:p>
    <w:p w:rsidR="00946F2B" w:rsidRPr="00946F2B" w:rsidRDefault="00946F2B" w:rsidP="00904220">
      <w:pPr>
        <w:spacing w:after="0" w:line="240" w:lineRule="auto"/>
        <w:ind w:firstLine="567"/>
        <w:jc w:val="both"/>
        <w:rPr>
          <w:rFonts w:ascii="Times New Roman" w:hAnsi="Times New Roman" w:cs="Times New Roman"/>
          <w:iCs/>
          <w:w w:val="0"/>
          <w:sz w:val="28"/>
          <w:szCs w:val="28"/>
        </w:rPr>
      </w:pPr>
      <w:r w:rsidRPr="00946F2B">
        <w:rPr>
          <w:rFonts w:ascii="Times New Roman" w:hAnsi="Times New Roman" w:cs="Times New Roman"/>
          <w:iCs/>
          <w:w w:val="0"/>
          <w:sz w:val="28"/>
          <w:szCs w:val="28"/>
        </w:rPr>
        <w:t>- педагоги школы ориентированы на фор</w:t>
      </w:r>
      <w:r w:rsidR="00904220">
        <w:rPr>
          <w:rFonts w:ascii="Times New Roman" w:hAnsi="Times New Roman" w:cs="Times New Roman"/>
          <w:iCs/>
          <w:w w:val="0"/>
          <w:sz w:val="28"/>
          <w:szCs w:val="28"/>
        </w:rPr>
        <w:t xml:space="preserve">мирование коллективов в рамках </w:t>
      </w:r>
      <w:r w:rsidRPr="00946F2B">
        <w:rPr>
          <w:rFonts w:ascii="Times New Roman" w:hAnsi="Times New Roman" w:cs="Times New Roman"/>
          <w:iCs/>
          <w:w w:val="0"/>
          <w:sz w:val="28"/>
          <w:szCs w:val="28"/>
        </w:rPr>
        <w:t>шк</w:t>
      </w:r>
      <w:r w:rsidR="00904220">
        <w:rPr>
          <w:rFonts w:ascii="Times New Roman" w:hAnsi="Times New Roman" w:cs="Times New Roman"/>
          <w:iCs/>
          <w:w w:val="0"/>
          <w:sz w:val="28"/>
          <w:szCs w:val="28"/>
        </w:rPr>
        <w:t>ольных классов, кружков,</w:t>
      </w:r>
      <w:r w:rsidRPr="00946F2B">
        <w:rPr>
          <w:rFonts w:ascii="Times New Roman" w:hAnsi="Times New Roman" w:cs="Times New Roman"/>
          <w:iCs/>
          <w:w w:val="0"/>
          <w:sz w:val="28"/>
          <w:szCs w:val="28"/>
        </w:rPr>
        <w:t xml:space="preserve"> секций и иных детских объединений, на </w:t>
      </w:r>
    </w:p>
    <w:p w:rsidR="00904220" w:rsidRPr="00946F2B" w:rsidRDefault="00904220" w:rsidP="00904220">
      <w:pPr>
        <w:spacing w:after="0" w:line="240" w:lineRule="auto"/>
        <w:jc w:val="both"/>
        <w:rPr>
          <w:rFonts w:ascii="Times New Roman" w:hAnsi="Times New Roman" w:cs="Times New Roman"/>
          <w:iCs/>
          <w:w w:val="0"/>
          <w:sz w:val="28"/>
          <w:szCs w:val="28"/>
        </w:rPr>
      </w:pPr>
      <w:r>
        <w:rPr>
          <w:rFonts w:ascii="Times New Roman" w:hAnsi="Times New Roman" w:cs="Times New Roman"/>
          <w:iCs/>
          <w:w w:val="0"/>
          <w:sz w:val="28"/>
          <w:szCs w:val="28"/>
        </w:rPr>
        <w:t xml:space="preserve">        </w:t>
      </w:r>
      <w:r w:rsidRPr="00904220">
        <w:rPr>
          <w:rFonts w:ascii="Times New Roman" w:hAnsi="Times New Roman" w:cs="Times New Roman"/>
          <w:iCs/>
          <w:w w:val="0"/>
          <w:sz w:val="28"/>
          <w:szCs w:val="28"/>
        </w:rPr>
        <w:t>- ключевой фигурой воспит</w:t>
      </w:r>
      <w:r>
        <w:rPr>
          <w:rFonts w:ascii="Times New Roman" w:hAnsi="Times New Roman" w:cs="Times New Roman"/>
          <w:iCs/>
          <w:w w:val="0"/>
          <w:sz w:val="28"/>
          <w:szCs w:val="28"/>
        </w:rPr>
        <w:t xml:space="preserve">ания в школе является классный </w:t>
      </w:r>
      <w:r w:rsidRPr="00904220">
        <w:rPr>
          <w:rFonts w:ascii="Times New Roman" w:hAnsi="Times New Roman" w:cs="Times New Roman"/>
          <w:iCs/>
          <w:w w:val="0"/>
          <w:sz w:val="28"/>
          <w:szCs w:val="28"/>
        </w:rPr>
        <w:t>руководитель, реализующий по отношен</w:t>
      </w:r>
      <w:r>
        <w:rPr>
          <w:rFonts w:ascii="Times New Roman" w:hAnsi="Times New Roman" w:cs="Times New Roman"/>
          <w:iCs/>
          <w:w w:val="0"/>
          <w:sz w:val="28"/>
          <w:szCs w:val="28"/>
        </w:rPr>
        <w:t xml:space="preserve">ию к детям защитную, личностно </w:t>
      </w:r>
      <w:r w:rsidRPr="00904220">
        <w:rPr>
          <w:rFonts w:ascii="Times New Roman" w:hAnsi="Times New Roman" w:cs="Times New Roman"/>
          <w:iCs/>
          <w:w w:val="0"/>
          <w:sz w:val="28"/>
          <w:szCs w:val="28"/>
        </w:rPr>
        <w:t>развивающую, организационную, посредниче</w:t>
      </w:r>
      <w:r>
        <w:rPr>
          <w:rFonts w:ascii="Times New Roman" w:hAnsi="Times New Roman" w:cs="Times New Roman"/>
          <w:iCs/>
          <w:w w:val="0"/>
          <w:sz w:val="28"/>
          <w:szCs w:val="28"/>
        </w:rPr>
        <w:t xml:space="preserve">скую (в разрешении конфликтов) </w:t>
      </w:r>
      <w:r w:rsidRPr="00904220">
        <w:rPr>
          <w:rFonts w:ascii="Times New Roman" w:hAnsi="Times New Roman" w:cs="Times New Roman"/>
          <w:iCs/>
          <w:w w:val="0"/>
          <w:sz w:val="28"/>
          <w:szCs w:val="28"/>
        </w:rPr>
        <w:t>функции</w:t>
      </w:r>
      <w:r>
        <w:rPr>
          <w:rFonts w:ascii="Times New Roman" w:hAnsi="Times New Roman" w:cs="Times New Roman"/>
          <w:iCs/>
          <w:w w:val="0"/>
          <w:sz w:val="28"/>
          <w:szCs w:val="28"/>
        </w:rPr>
        <w:t xml:space="preserve">. </w:t>
      </w:r>
    </w:p>
    <w:p w:rsidR="00904220" w:rsidRDefault="001D48C1" w:rsidP="00F873D5">
      <w:pPr>
        <w:spacing w:after="0" w:line="240" w:lineRule="auto"/>
        <w:ind w:firstLine="567"/>
        <w:jc w:val="both"/>
        <w:rPr>
          <w:rFonts w:ascii="Times New Roman" w:hAnsi="Times New Roman" w:cs="Times New Roman"/>
          <w:iCs/>
          <w:w w:val="0"/>
          <w:sz w:val="28"/>
          <w:szCs w:val="28"/>
        </w:rPr>
      </w:pPr>
      <w:r>
        <w:rPr>
          <w:rFonts w:ascii="Times New Roman" w:hAnsi="Times New Roman" w:cs="Times New Roman"/>
          <w:iCs/>
          <w:w w:val="0"/>
          <w:sz w:val="28"/>
          <w:szCs w:val="28"/>
        </w:rPr>
        <w:t xml:space="preserve">МБОУСОШ </w:t>
      </w:r>
      <w:r w:rsidR="00772431">
        <w:rPr>
          <w:rFonts w:ascii="Times New Roman" w:hAnsi="Times New Roman" w:cs="Times New Roman"/>
          <w:iCs/>
          <w:w w:val="0"/>
          <w:sz w:val="28"/>
          <w:szCs w:val="28"/>
        </w:rPr>
        <w:t xml:space="preserve">№ 3 расположена по адресу: Краснодарский край, Апшеронский район, </w:t>
      </w:r>
      <w:proofErr w:type="spellStart"/>
      <w:r w:rsidR="00772431">
        <w:rPr>
          <w:rFonts w:ascii="Times New Roman" w:hAnsi="Times New Roman" w:cs="Times New Roman"/>
          <w:iCs/>
          <w:w w:val="0"/>
          <w:sz w:val="28"/>
          <w:szCs w:val="28"/>
        </w:rPr>
        <w:t>г.Апшеронск</w:t>
      </w:r>
      <w:proofErr w:type="spellEnd"/>
      <w:r w:rsidR="00772431">
        <w:rPr>
          <w:rFonts w:ascii="Times New Roman" w:hAnsi="Times New Roman" w:cs="Times New Roman"/>
          <w:iCs/>
          <w:w w:val="0"/>
          <w:sz w:val="28"/>
          <w:szCs w:val="28"/>
        </w:rPr>
        <w:t xml:space="preserve">, </w:t>
      </w:r>
      <w:proofErr w:type="spellStart"/>
      <w:r w:rsidR="00772431">
        <w:rPr>
          <w:rFonts w:ascii="Times New Roman" w:hAnsi="Times New Roman" w:cs="Times New Roman"/>
          <w:iCs/>
          <w:w w:val="0"/>
          <w:sz w:val="28"/>
          <w:szCs w:val="28"/>
        </w:rPr>
        <w:t>ул.Партизанская</w:t>
      </w:r>
      <w:proofErr w:type="spellEnd"/>
      <w:r w:rsidR="00772431">
        <w:rPr>
          <w:rFonts w:ascii="Times New Roman" w:hAnsi="Times New Roman" w:cs="Times New Roman"/>
          <w:iCs/>
          <w:w w:val="0"/>
          <w:sz w:val="28"/>
          <w:szCs w:val="28"/>
        </w:rPr>
        <w:t xml:space="preserve">, </w:t>
      </w:r>
      <w:proofErr w:type="gramStart"/>
      <w:r w:rsidR="00772431">
        <w:rPr>
          <w:rFonts w:ascii="Times New Roman" w:hAnsi="Times New Roman" w:cs="Times New Roman"/>
          <w:iCs/>
          <w:w w:val="0"/>
          <w:sz w:val="28"/>
          <w:szCs w:val="28"/>
        </w:rPr>
        <w:t>д.75</w:t>
      </w:r>
      <w:r w:rsidR="002B5B34">
        <w:rPr>
          <w:rFonts w:ascii="Times New Roman" w:hAnsi="Times New Roman" w:cs="Times New Roman"/>
          <w:iCs/>
          <w:w w:val="0"/>
          <w:sz w:val="28"/>
          <w:szCs w:val="28"/>
        </w:rPr>
        <w:t xml:space="preserve"> </w:t>
      </w:r>
      <w:r w:rsidR="00F873D5">
        <w:rPr>
          <w:rFonts w:ascii="Times New Roman" w:hAnsi="Times New Roman" w:cs="Times New Roman"/>
          <w:iCs/>
          <w:w w:val="0"/>
          <w:sz w:val="28"/>
          <w:szCs w:val="28"/>
        </w:rPr>
        <w:t>.</w:t>
      </w:r>
      <w:proofErr w:type="gramEnd"/>
      <w:r w:rsidR="00F873D5">
        <w:rPr>
          <w:rFonts w:ascii="Times New Roman" w:hAnsi="Times New Roman" w:cs="Times New Roman"/>
          <w:iCs/>
          <w:w w:val="0"/>
          <w:sz w:val="28"/>
          <w:szCs w:val="28"/>
        </w:rPr>
        <w:t xml:space="preserve"> Микрорайон, в котором находится школа, удален от центра города.</w:t>
      </w:r>
    </w:p>
    <w:p w:rsidR="00904220" w:rsidRPr="00904220" w:rsidRDefault="00904220" w:rsidP="00904220">
      <w:pPr>
        <w:spacing w:after="0" w:line="240" w:lineRule="auto"/>
        <w:ind w:firstLine="567"/>
        <w:jc w:val="both"/>
        <w:rPr>
          <w:rFonts w:ascii="Times New Roman" w:hAnsi="Times New Roman" w:cs="Times New Roman"/>
          <w:iCs/>
          <w:w w:val="0"/>
          <w:sz w:val="28"/>
          <w:szCs w:val="28"/>
        </w:rPr>
      </w:pPr>
      <w:r w:rsidRPr="00904220">
        <w:rPr>
          <w:rFonts w:ascii="Times New Roman" w:hAnsi="Times New Roman" w:cs="Times New Roman"/>
          <w:iCs/>
          <w:w w:val="0"/>
          <w:sz w:val="28"/>
          <w:szCs w:val="28"/>
        </w:rPr>
        <w:t>Обучающ</w:t>
      </w:r>
      <w:r>
        <w:rPr>
          <w:rFonts w:ascii="Times New Roman" w:hAnsi="Times New Roman" w:cs="Times New Roman"/>
          <w:iCs/>
          <w:w w:val="0"/>
          <w:sz w:val="28"/>
          <w:szCs w:val="28"/>
        </w:rPr>
        <w:t xml:space="preserve">имися являются преимущественно </w:t>
      </w:r>
      <w:r w:rsidRPr="00904220">
        <w:rPr>
          <w:rFonts w:ascii="Times New Roman" w:hAnsi="Times New Roman" w:cs="Times New Roman"/>
          <w:iCs/>
          <w:w w:val="0"/>
          <w:sz w:val="28"/>
          <w:szCs w:val="28"/>
        </w:rPr>
        <w:t>дети семей, проживающих по данному</w:t>
      </w:r>
      <w:r>
        <w:rPr>
          <w:rFonts w:ascii="Times New Roman" w:hAnsi="Times New Roman" w:cs="Times New Roman"/>
          <w:iCs/>
          <w:w w:val="0"/>
          <w:sz w:val="28"/>
          <w:szCs w:val="28"/>
        </w:rPr>
        <w:t xml:space="preserve"> району, среди которых имеются </w:t>
      </w:r>
      <w:r w:rsidRPr="00904220">
        <w:rPr>
          <w:rFonts w:ascii="Times New Roman" w:hAnsi="Times New Roman" w:cs="Times New Roman"/>
          <w:iCs/>
          <w:w w:val="0"/>
          <w:sz w:val="28"/>
          <w:szCs w:val="28"/>
        </w:rPr>
        <w:t>многодетные семьи, малообеспеченные, неполные, семьи, имеющие детей под опекой, а также семьи, имеющие отдель</w:t>
      </w:r>
      <w:r>
        <w:rPr>
          <w:rFonts w:ascii="Times New Roman" w:hAnsi="Times New Roman" w:cs="Times New Roman"/>
          <w:iCs/>
          <w:w w:val="0"/>
          <w:sz w:val="28"/>
          <w:szCs w:val="28"/>
        </w:rPr>
        <w:t xml:space="preserve">ные признаки неблагополучия, с </w:t>
      </w:r>
      <w:r w:rsidRPr="00904220">
        <w:rPr>
          <w:rFonts w:ascii="Times New Roman" w:hAnsi="Times New Roman" w:cs="Times New Roman"/>
          <w:iCs/>
          <w:w w:val="0"/>
          <w:sz w:val="28"/>
          <w:szCs w:val="28"/>
        </w:rPr>
        <w:t>которыми постоянно ведется профилактическая работа пе</w:t>
      </w:r>
      <w:r>
        <w:rPr>
          <w:rFonts w:ascii="Times New Roman" w:hAnsi="Times New Roman" w:cs="Times New Roman"/>
          <w:iCs/>
          <w:w w:val="0"/>
          <w:sz w:val="28"/>
          <w:szCs w:val="28"/>
        </w:rPr>
        <w:t xml:space="preserve">дагогическими </w:t>
      </w:r>
      <w:r w:rsidRPr="00904220">
        <w:rPr>
          <w:rFonts w:ascii="Times New Roman" w:hAnsi="Times New Roman" w:cs="Times New Roman"/>
          <w:iCs/>
          <w:w w:val="0"/>
          <w:sz w:val="28"/>
          <w:szCs w:val="28"/>
        </w:rPr>
        <w:t>сотрудниками школы.</w:t>
      </w:r>
    </w:p>
    <w:p w:rsidR="00904220" w:rsidRDefault="00904220" w:rsidP="00904220">
      <w:pPr>
        <w:spacing w:after="0" w:line="240" w:lineRule="auto"/>
        <w:ind w:firstLine="567"/>
        <w:jc w:val="both"/>
        <w:rPr>
          <w:rFonts w:ascii="Times New Roman" w:hAnsi="Times New Roman" w:cs="Times New Roman"/>
          <w:iCs/>
          <w:w w:val="0"/>
          <w:sz w:val="28"/>
          <w:szCs w:val="28"/>
        </w:rPr>
      </w:pPr>
      <w:r w:rsidRPr="00904220">
        <w:rPr>
          <w:rFonts w:ascii="Times New Roman" w:hAnsi="Times New Roman" w:cs="Times New Roman"/>
          <w:iCs/>
          <w:w w:val="0"/>
          <w:sz w:val="28"/>
          <w:szCs w:val="28"/>
        </w:rPr>
        <w:t>Также влияние на вектор воспитательной</w:t>
      </w:r>
      <w:r>
        <w:rPr>
          <w:rFonts w:ascii="Times New Roman" w:hAnsi="Times New Roman" w:cs="Times New Roman"/>
          <w:iCs/>
          <w:w w:val="0"/>
          <w:sz w:val="28"/>
          <w:szCs w:val="28"/>
        </w:rPr>
        <w:t xml:space="preserve"> работы в школе оказывает факт </w:t>
      </w:r>
      <w:r w:rsidRPr="00904220">
        <w:rPr>
          <w:rFonts w:ascii="Times New Roman" w:hAnsi="Times New Roman" w:cs="Times New Roman"/>
          <w:iCs/>
          <w:w w:val="0"/>
          <w:sz w:val="28"/>
          <w:szCs w:val="28"/>
        </w:rPr>
        <w:t>обучения в школе детей, оставшихся без попечения родителей и детей-сирот, являющихся воспитанниками</w:t>
      </w:r>
      <w:r w:rsidR="00BC1AB8">
        <w:rPr>
          <w:rFonts w:ascii="Times New Roman" w:hAnsi="Times New Roman" w:cs="Times New Roman"/>
          <w:iCs/>
          <w:w w:val="0"/>
          <w:sz w:val="28"/>
          <w:szCs w:val="28"/>
        </w:rPr>
        <w:t xml:space="preserve"> СРЦН</w:t>
      </w:r>
      <w:r>
        <w:rPr>
          <w:rFonts w:ascii="Times New Roman" w:hAnsi="Times New Roman" w:cs="Times New Roman"/>
          <w:iCs/>
          <w:w w:val="0"/>
          <w:sz w:val="28"/>
          <w:szCs w:val="28"/>
        </w:rPr>
        <w:t xml:space="preserve"> «Дорис». Данная организация сотрудничает со школой по договору.</w:t>
      </w:r>
    </w:p>
    <w:p w:rsidR="00F873D5" w:rsidRDefault="00F873D5" w:rsidP="00F873D5">
      <w:pPr>
        <w:spacing w:after="0" w:line="240" w:lineRule="auto"/>
        <w:ind w:firstLine="567"/>
        <w:jc w:val="both"/>
        <w:rPr>
          <w:rFonts w:ascii="Times New Roman" w:hAnsi="Times New Roman" w:cs="Times New Roman"/>
          <w:iCs/>
          <w:w w:val="0"/>
          <w:sz w:val="28"/>
          <w:szCs w:val="28"/>
        </w:rPr>
      </w:pPr>
      <w:r w:rsidRPr="00F873D5">
        <w:rPr>
          <w:rFonts w:ascii="Times New Roman" w:hAnsi="Times New Roman" w:cs="Times New Roman"/>
          <w:iCs/>
          <w:w w:val="0"/>
          <w:sz w:val="28"/>
          <w:szCs w:val="28"/>
        </w:rPr>
        <w:t>Данные обстоятельства определяют ос</w:t>
      </w:r>
      <w:r>
        <w:rPr>
          <w:rFonts w:ascii="Times New Roman" w:hAnsi="Times New Roman" w:cs="Times New Roman"/>
          <w:iCs/>
          <w:w w:val="0"/>
          <w:sz w:val="28"/>
          <w:szCs w:val="28"/>
        </w:rPr>
        <w:t xml:space="preserve">обенности работы администрации </w:t>
      </w:r>
      <w:r w:rsidRPr="00F873D5">
        <w:rPr>
          <w:rFonts w:ascii="Times New Roman" w:hAnsi="Times New Roman" w:cs="Times New Roman"/>
          <w:iCs/>
          <w:w w:val="0"/>
          <w:sz w:val="28"/>
          <w:szCs w:val="28"/>
        </w:rPr>
        <w:t>школы, штаба воспитательной работы, классных руководителей, учителейпредметников по профилактике правонарушений и безнадзорности, по формированию нравственных ценностей и ориентиров у учащихся, с особым вниманием у тех, кто находится в трудной жизненной ситуации, состоит на профилактическом учете или нуждает</w:t>
      </w:r>
      <w:r>
        <w:rPr>
          <w:rFonts w:ascii="Times New Roman" w:hAnsi="Times New Roman" w:cs="Times New Roman"/>
          <w:iCs/>
          <w:w w:val="0"/>
          <w:sz w:val="28"/>
          <w:szCs w:val="28"/>
        </w:rPr>
        <w:t xml:space="preserve">ся в повышенном педагогическом </w:t>
      </w:r>
      <w:r w:rsidRPr="00F873D5">
        <w:rPr>
          <w:rFonts w:ascii="Times New Roman" w:hAnsi="Times New Roman" w:cs="Times New Roman"/>
          <w:iCs/>
          <w:w w:val="0"/>
          <w:sz w:val="28"/>
          <w:szCs w:val="28"/>
        </w:rPr>
        <w:t>внимании. Школа осуществляет постоянное межведомственное взаимодействие с органами и службами системы профила</w:t>
      </w:r>
      <w:r>
        <w:rPr>
          <w:rFonts w:ascii="Times New Roman" w:hAnsi="Times New Roman" w:cs="Times New Roman"/>
          <w:iCs/>
          <w:w w:val="0"/>
          <w:sz w:val="28"/>
          <w:szCs w:val="28"/>
        </w:rPr>
        <w:t xml:space="preserve">ктики (окружные КДН и ЗП, ОПДН </w:t>
      </w:r>
      <w:r w:rsidRPr="00F873D5">
        <w:rPr>
          <w:rFonts w:ascii="Times New Roman" w:hAnsi="Times New Roman" w:cs="Times New Roman"/>
          <w:iCs/>
          <w:w w:val="0"/>
          <w:sz w:val="28"/>
          <w:szCs w:val="28"/>
        </w:rPr>
        <w:t>и др.).</w:t>
      </w:r>
    </w:p>
    <w:p w:rsidR="006D6789" w:rsidRDefault="002B5B34" w:rsidP="006D6789">
      <w:pPr>
        <w:spacing w:after="0" w:line="240" w:lineRule="auto"/>
        <w:ind w:firstLine="567"/>
        <w:jc w:val="both"/>
        <w:rPr>
          <w:rFonts w:ascii="Times New Roman" w:hAnsi="Times New Roman" w:cs="Times New Roman"/>
          <w:iCs/>
          <w:w w:val="0"/>
          <w:sz w:val="28"/>
          <w:szCs w:val="28"/>
        </w:rPr>
      </w:pPr>
      <w:r w:rsidRPr="002B5B34">
        <w:rPr>
          <w:rFonts w:ascii="Times New Roman" w:hAnsi="Times New Roman" w:cs="Times New Roman"/>
          <w:iCs/>
          <w:w w:val="0"/>
          <w:sz w:val="28"/>
          <w:szCs w:val="28"/>
        </w:rPr>
        <w:t>В</w:t>
      </w:r>
      <w:r>
        <w:rPr>
          <w:rFonts w:ascii="Times New Roman" w:hAnsi="Times New Roman" w:cs="Times New Roman"/>
          <w:iCs/>
          <w:w w:val="0"/>
          <w:sz w:val="28"/>
          <w:szCs w:val="28"/>
        </w:rPr>
        <w:t xml:space="preserve"> </w:t>
      </w:r>
      <w:r w:rsidR="00772431">
        <w:rPr>
          <w:rFonts w:ascii="Times New Roman" w:hAnsi="Times New Roman" w:cs="Times New Roman"/>
          <w:iCs/>
          <w:w w:val="0"/>
          <w:sz w:val="28"/>
          <w:szCs w:val="28"/>
        </w:rPr>
        <w:t>МБОУСОШ №3</w:t>
      </w:r>
      <w:r w:rsidR="00F873D5">
        <w:rPr>
          <w:rFonts w:ascii="Times New Roman" w:hAnsi="Times New Roman" w:cs="Times New Roman"/>
          <w:iCs/>
          <w:w w:val="0"/>
          <w:sz w:val="28"/>
          <w:szCs w:val="28"/>
        </w:rPr>
        <w:t xml:space="preserve"> обучаются </w:t>
      </w:r>
      <w:r w:rsidRPr="002B5B34">
        <w:rPr>
          <w:rFonts w:ascii="Times New Roman" w:hAnsi="Times New Roman" w:cs="Times New Roman"/>
          <w:iCs/>
          <w:w w:val="0"/>
          <w:sz w:val="28"/>
          <w:szCs w:val="28"/>
        </w:rPr>
        <w:t xml:space="preserve">учащиеся </w:t>
      </w:r>
      <w:r w:rsidR="00772431">
        <w:rPr>
          <w:rFonts w:ascii="Times New Roman" w:hAnsi="Times New Roman" w:cs="Times New Roman"/>
          <w:iCs/>
          <w:w w:val="0"/>
          <w:sz w:val="28"/>
          <w:szCs w:val="28"/>
        </w:rPr>
        <w:t xml:space="preserve">1-11 классов. </w:t>
      </w:r>
      <w:r>
        <w:rPr>
          <w:rFonts w:ascii="Times New Roman" w:hAnsi="Times New Roman" w:cs="Times New Roman"/>
          <w:iCs/>
          <w:w w:val="0"/>
          <w:sz w:val="28"/>
          <w:szCs w:val="28"/>
        </w:rPr>
        <w:t>В начальной, основн</w:t>
      </w:r>
      <w:r w:rsidR="00E976E3">
        <w:rPr>
          <w:rFonts w:ascii="Times New Roman" w:hAnsi="Times New Roman" w:cs="Times New Roman"/>
          <w:iCs/>
          <w:w w:val="0"/>
          <w:sz w:val="28"/>
          <w:szCs w:val="28"/>
        </w:rPr>
        <w:t>ой и средней школе занимается 22</w:t>
      </w:r>
      <w:r w:rsidR="00772431">
        <w:rPr>
          <w:rFonts w:ascii="Times New Roman" w:hAnsi="Times New Roman" w:cs="Times New Roman"/>
          <w:iCs/>
          <w:w w:val="0"/>
          <w:sz w:val="28"/>
          <w:szCs w:val="28"/>
        </w:rPr>
        <w:t xml:space="preserve"> класс</w:t>
      </w:r>
      <w:r w:rsidR="00E976E3">
        <w:rPr>
          <w:rFonts w:ascii="Times New Roman" w:hAnsi="Times New Roman" w:cs="Times New Roman"/>
          <w:iCs/>
          <w:w w:val="0"/>
          <w:sz w:val="28"/>
          <w:szCs w:val="28"/>
        </w:rPr>
        <w:t>а</w:t>
      </w:r>
      <w:r>
        <w:rPr>
          <w:rFonts w:ascii="Times New Roman" w:hAnsi="Times New Roman" w:cs="Times New Roman"/>
          <w:iCs/>
          <w:w w:val="0"/>
          <w:sz w:val="28"/>
          <w:szCs w:val="28"/>
        </w:rPr>
        <w:t>.</w:t>
      </w:r>
      <w:r w:rsidR="00E976E3">
        <w:rPr>
          <w:rFonts w:ascii="Times New Roman" w:hAnsi="Times New Roman" w:cs="Times New Roman"/>
          <w:iCs/>
          <w:w w:val="0"/>
          <w:sz w:val="28"/>
          <w:szCs w:val="28"/>
        </w:rPr>
        <w:t xml:space="preserve"> Из них 7 классов казачьей направленности. На конец 2025 учебного года планируется</w:t>
      </w:r>
      <w:r w:rsidR="00F873D5">
        <w:rPr>
          <w:rFonts w:ascii="Times New Roman" w:hAnsi="Times New Roman" w:cs="Times New Roman"/>
          <w:iCs/>
          <w:w w:val="0"/>
          <w:sz w:val="28"/>
          <w:szCs w:val="28"/>
        </w:rPr>
        <w:t xml:space="preserve"> по отдельному плану «Дорожной карты» создать </w:t>
      </w:r>
      <w:r w:rsidR="00E976E3">
        <w:rPr>
          <w:rFonts w:ascii="Times New Roman" w:hAnsi="Times New Roman" w:cs="Times New Roman"/>
          <w:iCs/>
          <w:w w:val="0"/>
          <w:sz w:val="28"/>
          <w:szCs w:val="28"/>
        </w:rPr>
        <w:t>22 класса казачьей направленности.</w:t>
      </w:r>
    </w:p>
    <w:p w:rsidR="002B5B34" w:rsidRDefault="002B5B34" w:rsidP="00904220">
      <w:pPr>
        <w:spacing w:after="0" w:line="240" w:lineRule="auto"/>
        <w:ind w:firstLine="567"/>
        <w:jc w:val="both"/>
        <w:rPr>
          <w:rFonts w:ascii="Times New Roman" w:hAnsi="Times New Roman" w:cs="Times New Roman"/>
          <w:iCs/>
          <w:w w:val="0"/>
          <w:sz w:val="28"/>
          <w:szCs w:val="28"/>
        </w:rPr>
      </w:pPr>
      <w:r>
        <w:rPr>
          <w:rFonts w:ascii="Times New Roman" w:hAnsi="Times New Roman" w:cs="Times New Roman"/>
          <w:iCs/>
          <w:w w:val="0"/>
          <w:sz w:val="28"/>
          <w:szCs w:val="28"/>
        </w:rPr>
        <w:t xml:space="preserve"> Школа работает в одну смену</w:t>
      </w:r>
      <w:r w:rsidR="00772431">
        <w:rPr>
          <w:rFonts w:ascii="Times New Roman" w:hAnsi="Times New Roman" w:cs="Times New Roman"/>
          <w:iCs/>
          <w:w w:val="0"/>
          <w:sz w:val="28"/>
          <w:szCs w:val="28"/>
        </w:rPr>
        <w:t>, учебные занятия проходят с 8.0</w:t>
      </w:r>
      <w:r>
        <w:rPr>
          <w:rFonts w:ascii="Times New Roman" w:hAnsi="Times New Roman" w:cs="Times New Roman"/>
          <w:iCs/>
          <w:w w:val="0"/>
          <w:sz w:val="28"/>
          <w:szCs w:val="28"/>
        </w:rPr>
        <w:t>0 до 1</w:t>
      </w:r>
      <w:r w:rsidR="001D48C1">
        <w:rPr>
          <w:rFonts w:ascii="Times New Roman" w:hAnsi="Times New Roman" w:cs="Times New Roman"/>
          <w:iCs/>
          <w:w w:val="0"/>
          <w:sz w:val="28"/>
          <w:szCs w:val="28"/>
        </w:rPr>
        <w:t>3.50 часов. Вторая половина дня</w:t>
      </w:r>
      <w:r>
        <w:rPr>
          <w:rFonts w:ascii="Times New Roman" w:hAnsi="Times New Roman" w:cs="Times New Roman"/>
          <w:iCs/>
          <w:w w:val="0"/>
          <w:sz w:val="28"/>
          <w:szCs w:val="28"/>
        </w:rPr>
        <w:t xml:space="preserve">: внеурочные занятия, индивидуальные консультации для учащихся, родителей, работа секций, внешкольные и общешкольные мероприятия. </w:t>
      </w:r>
    </w:p>
    <w:p w:rsidR="002B5B34" w:rsidRDefault="002B5B34" w:rsidP="006D6789">
      <w:pPr>
        <w:spacing w:after="0" w:line="240" w:lineRule="auto"/>
        <w:ind w:firstLine="567"/>
        <w:jc w:val="both"/>
        <w:rPr>
          <w:rFonts w:ascii="Times New Roman" w:hAnsi="Times New Roman" w:cs="Times New Roman"/>
          <w:iCs/>
          <w:w w:val="0"/>
          <w:sz w:val="28"/>
          <w:szCs w:val="28"/>
        </w:rPr>
      </w:pPr>
      <w:r>
        <w:rPr>
          <w:rFonts w:ascii="Times New Roman" w:hAnsi="Times New Roman" w:cs="Times New Roman"/>
          <w:iCs/>
          <w:w w:val="0"/>
          <w:sz w:val="28"/>
          <w:szCs w:val="28"/>
        </w:rPr>
        <w:t>В школе име</w:t>
      </w:r>
      <w:r w:rsidR="00772431">
        <w:rPr>
          <w:rFonts w:ascii="Times New Roman" w:hAnsi="Times New Roman" w:cs="Times New Roman"/>
          <w:iCs/>
          <w:w w:val="0"/>
          <w:sz w:val="28"/>
          <w:szCs w:val="28"/>
        </w:rPr>
        <w:t>ется спортивный зал</w:t>
      </w:r>
      <w:r>
        <w:rPr>
          <w:rFonts w:ascii="Times New Roman" w:hAnsi="Times New Roman" w:cs="Times New Roman"/>
          <w:iCs/>
          <w:w w:val="0"/>
          <w:sz w:val="28"/>
          <w:szCs w:val="28"/>
        </w:rPr>
        <w:t>, компьютерный кл</w:t>
      </w:r>
      <w:r w:rsidR="00772431">
        <w:rPr>
          <w:rFonts w:ascii="Times New Roman" w:hAnsi="Times New Roman" w:cs="Times New Roman"/>
          <w:iCs/>
          <w:w w:val="0"/>
          <w:sz w:val="28"/>
          <w:szCs w:val="28"/>
        </w:rPr>
        <w:t>асс, библиотека, столовая</w:t>
      </w:r>
      <w:r>
        <w:rPr>
          <w:rFonts w:ascii="Times New Roman" w:hAnsi="Times New Roman" w:cs="Times New Roman"/>
          <w:iCs/>
          <w:w w:val="0"/>
          <w:sz w:val="28"/>
          <w:szCs w:val="28"/>
        </w:rPr>
        <w:t>, достаточно кабинетов для образования и воспитания.</w:t>
      </w:r>
    </w:p>
    <w:p w:rsidR="00FA3A23" w:rsidRDefault="00FA3A23" w:rsidP="00FA3A23">
      <w:pPr>
        <w:spacing w:after="0" w:line="240" w:lineRule="auto"/>
        <w:ind w:firstLine="567"/>
        <w:jc w:val="both"/>
        <w:rPr>
          <w:rFonts w:ascii="Times New Roman" w:hAnsi="Times New Roman" w:cs="Times New Roman"/>
          <w:iCs/>
          <w:w w:val="0"/>
          <w:sz w:val="28"/>
          <w:szCs w:val="28"/>
        </w:rPr>
      </w:pPr>
      <w:r>
        <w:rPr>
          <w:rFonts w:ascii="Times New Roman" w:hAnsi="Times New Roman" w:cs="Times New Roman"/>
          <w:iCs/>
          <w:w w:val="0"/>
          <w:sz w:val="28"/>
          <w:szCs w:val="28"/>
        </w:rPr>
        <w:t xml:space="preserve">  Среда во</w:t>
      </w:r>
      <w:r w:rsidR="00772431">
        <w:rPr>
          <w:rFonts w:ascii="Times New Roman" w:hAnsi="Times New Roman" w:cs="Times New Roman"/>
          <w:iCs/>
          <w:w w:val="0"/>
          <w:sz w:val="28"/>
          <w:szCs w:val="28"/>
        </w:rPr>
        <w:t>спитательной системы МБОУСОШ № 3</w:t>
      </w:r>
      <w:r w:rsidR="001D48C1">
        <w:rPr>
          <w:rFonts w:ascii="Times New Roman" w:hAnsi="Times New Roman" w:cs="Times New Roman"/>
          <w:iCs/>
          <w:w w:val="0"/>
          <w:sz w:val="28"/>
          <w:szCs w:val="28"/>
        </w:rPr>
        <w:t xml:space="preserve"> </w:t>
      </w:r>
      <w:r>
        <w:rPr>
          <w:rFonts w:ascii="Times New Roman" w:hAnsi="Times New Roman" w:cs="Times New Roman"/>
          <w:iCs/>
          <w:w w:val="0"/>
          <w:sz w:val="28"/>
          <w:szCs w:val="28"/>
        </w:rPr>
        <w:t xml:space="preserve">включает в себя не только возможности школы, но и социокультурные </w:t>
      </w:r>
      <w:proofErr w:type="gramStart"/>
      <w:r>
        <w:rPr>
          <w:rFonts w:ascii="Times New Roman" w:hAnsi="Times New Roman" w:cs="Times New Roman"/>
          <w:iCs/>
          <w:w w:val="0"/>
          <w:sz w:val="28"/>
          <w:szCs w:val="28"/>
        </w:rPr>
        <w:t xml:space="preserve">ресурсы  </w:t>
      </w:r>
      <w:proofErr w:type="spellStart"/>
      <w:r w:rsidR="00772431">
        <w:rPr>
          <w:rFonts w:ascii="Times New Roman" w:hAnsi="Times New Roman" w:cs="Times New Roman"/>
          <w:iCs/>
          <w:w w:val="0"/>
          <w:sz w:val="28"/>
          <w:szCs w:val="28"/>
        </w:rPr>
        <w:t>г.Апшеронска</w:t>
      </w:r>
      <w:proofErr w:type="spellEnd"/>
      <w:proofErr w:type="gramEnd"/>
      <w:r>
        <w:rPr>
          <w:rFonts w:ascii="Times New Roman" w:hAnsi="Times New Roman" w:cs="Times New Roman"/>
          <w:iCs/>
          <w:w w:val="0"/>
          <w:sz w:val="28"/>
          <w:szCs w:val="28"/>
        </w:rPr>
        <w:t xml:space="preserve">. Школа тесно сотрудничает </w:t>
      </w:r>
      <w:r w:rsidR="00772431">
        <w:rPr>
          <w:rFonts w:ascii="Times New Roman" w:hAnsi="Times New Roman" w:cs="Times New Roman"/>
          <w:iCs/>
          <w:w w:val="0"/>
          <w:sz w:val="28"/>
          <w:szCs w:val="28"/>
        </w:rPr>
        <w:t>с МБОУ ЦДТ, ЦДТ ЮНТД</w:t>
      </w:r>
      <w:r w:rsidRPr="00FA3A23">
        <w:rPr>
          <w:rFonts w:ascii="Times New Roman" w:hAnsi="Times New Roman" w:cs="Times New Roman"/>
          <w:iCs/>
          <w:w w:val="0"/>
          <w:sz w:val="28"/>
          <w:szCs w:val="28"/>
        </w:rPr>
        <w:t>, Дом</w:t>
      </w:r>
      <w:r w:rsidR="00772431">
        <w:rPr>
          <w:rFonts w:ascii="Times New Roman" w:hAnsi="Times New Roman" w:cs="Times New Roman"/>
          <w:iCs/>
          <w:w w:val="0"/>
          <w:sz w:val="28"/>
          <w:szCs w:val="28"/>
        </w:rPr>
        <w:t>ом детского</w:t>
      </w:r>
      <w:r w:rsidRPr="00FA3A23">
        <w:rPr>
          <w:rFonts w:ascii="Times New Roman" w:hAnsi="Times New Roman" w:cs="Times New Roman"/>
          <w:iCs/>
          <w:w w:val="0"/>
          <w:sz w:val="28"/>
          <w:szCs w:val="28"/>
        </w:rPr>
        <w:t xml:space="preserve"> туриста, </w:t>
      </w:r>
      <w:r w:rsidR="00772431">
        <w:rPr>
          <w:rFonts w:ascii="Times New Roman" w:hAnsi="Times New Roman" w:cs="Times New Roman"/>
          <w:iCs/>
          <w:w w:val="0"/>
          <w:sz w:val="28"/>
          <w:szCs w:val="28"/>
        </w:rPr>
        <w:t>со спортивными школами «ДЮСШ» и «Олимп»</w:t>
      </w:r>
      <w:r w:rsidRPr="00FA3A23">
        <w:rPr>
          <w:rFonts w:ascii="Times New Roman" w:hAnsi="Times New Roman" w:cs="Times New Roman"/>
          <w:iCs/>
          <w:w w:val="0"/>
          <w:sz w:val="28"/>
          <w:szCs w:val="28"/>
        </w:rPr>
        <w:t xml:space="preserve">, </w:t>
      </w:r>
      <w:r w:rsidR="00772431">
        <w:rPr>
          <w:rFonts w:ascii="Times New Roman" w:hAnsi="Times New Roman" w:cs="Times New Roman"/>
          <w:iCs/>
          <w:w w:val="0"/>
          <w:sz w:val="28"/>
          <w:szCs w:val="28"/>
        </w:rPr>
        <w:t>в секциях которых</w:t>
      </w:r>
      <w:r w:rsidRPr="00FA3A23">
        <w:rPr>
          <w:rFonts w:ascii="Times New Roman" w:hAnsi="Times New Roman" w:cs="Times New Roman"/>
          <w:iCs/>
          <w:w w:val="0"/>
          <w:sz w:val="28"/>
          <w:szCs w:val="28"/>
        </w:rPr>
        <w:t xml:space="preserve"> учащиеся могут заниматься досуговой деятельностью.</w:t>
      </w:r>
      <w:r w:rsidR="00772431">
        <w:rPr>
          <w:rFonts w:ascii="Times New Roman" w:hAnsi="Times New Roman" w:cs="Times New Roman"/>
          <w:iCs/>
          <w:w w:val="0"/>
          <w:sz w:val="28"/>
          <w:szCs w:val="28"/>
        </w:rPr>
        <w:t xml:space="preserve"> А также школа тесно взаимодействует с Советом ветеранов, </w:t>
      </w:r>
      <w:r w:rsidR="00142008">
        <w:rPr>
          <w:rFonts w:ascii="Times New Roman" w:hAnsi="Times New Roman" w:cs="Times New Roman"/>
          <w:iCs/>
          <w:w w:val="0"/>
          <w:sz w:val="28"/>
          <w:szCs w:val="28"/>
        </w:rPr>
        <w:t xml:space="preserve">ХКО </w:t>
      </w:r>
      <w:proofErr w:type="spellStart"/>
      <w:r w:rsidR="00142008">
        <w:rPr>
          <w:rFonts w:ascii="Times New Roman" w:hAnsi="Times New Roman" w:cs="Times New Roman"/>
          <w:iCs/>
          <w:w w:val="0"/>
          <w:sz w:val="28"/>
          <w:szCs w:val="28"/>
        </w:rPr>
        <w:t>г.Апшеронска</w:t>
      </w:r>
      <w:proofErr w:type="spellEnd"/>
      <w:r w:rsidR="00142008">
        <w:rPr>
          <w:rFonts w:ascii="Times New Roman" w:hAnsi="Times New Roman" w:cs="Times New Roman"/>
          <w:iCs/>
          <w:w w:val="0"/>
          <w:sz w:val="28"/>
          <w:szCs w:val="28"/>
        </w:rPr>
        <w:t xml:space="preserve"> и</w:t>
      </w:r>
      <w:r w:rsidR="00772431">
        <w:rPr>
          <w:rFonts w:ascii="Times New Roman" w:hAnsi="Times New Roman" w:cs="Times New Roman"/>
          <w:iCs/>
          <w:w w:val="0"/>
          <w:sz w:val="28"/>
          <w:szCs w:val="28"/>
        </w:rPr>
        <w:t xml:space="preserve"> с РПЦ</w:t>
      </w:r>
      <w:r w:rsidR="001D48C1">
        <w:rPr>
          <w:rFonts w:ascii="Times New Roman" w:hAnsi="Times New Roman" w:cs="Times New Roman"/>
          <w:iCs/>
          <w:w w:val="0"/>
          <w:sz w:val="28"/>
          <w:szCs w:val="28"/>
        </w:rPr>
        <w:t xml:space="preserve">, </w:t>
      </w:r>
      <w:r w:rsidR="001D48C1">
        <w:rPr>
          <w:rFonts w:ascii="Times New Roman" w:hAnsi="Times New Roman" w:cs="Times New Roman"/>
          <w:iCs/>
          <w:w w:val="0"/>
          <w:sz w:val="28"/>
          <w:szCs w:val="28"/>
        </w:rPr>
        <w:lastRenderedPageBreak/>
        <w:t>городской библиотекой</w:t>
      </w:r>
      <w:r w:rsidR="00772431">
        <w:rPr>
          <w:rFonts w:ascii="Times New Roman" w:hAnsi="Times New Roman" w:cs="Times New Roman"/>
          <w:iCs/>
          <w:w w:val="0"/>
          <w:sz w:val="28"/>
          <w:szCs w:val="28"/>
        </w:rPr>
        <w:t>.</w:t>
      </w:r>
      <w:r>
        <w:rPr>
          <w:rFonts w:ascii="Times New Roman" w:hAnsi="Times New Roman" w:cs="Times New Roman"/>
          <w:iCs/>
          <w:w w:val="0"/>
          <w:sz w:val="28"/>
          <w:szCs w:val="28"/>
        </w:rPr>
        <w:t xml:space="preserve"> Исходя из этих обстоятельств, программа воспитания школы имеет направленность, учитывая потребности, особенности, уровень развития личности и воспитания разных групп учащихся школы.</w:t>
      </w:r>
    </w:p>
    <w:p w:rsidR="00FA3A23" w:rsidRDefault="00FA3A23" w:rsidP="00FA3A23">
      <w:pPr>
        <w:spacing w:after="0" w:line="240" w:lineRule="auto"/>
        <w:ind w:firstLine="567"/>
        <w:jc w:val="both"/>
        <w:rPr>
          <w:rFonts w:ascii="Times New Roman" w:hAnsi="Times New Roman" w:cs="Times New Roman"/>
          <w:iCs/>
          <w:w w:val="0"/>
          <w:sz w:val="28"/>
          <w:szCs w:val="28"/>
        </w:rPr>
      </w:pPr>
      <w:r>
        <w:rPr>
          <w:rFonts w:ascii="Times New Roman" w:hAnsi="Times New Roman" w:cs="Times New Roman"/>
          <w:iCs/>
          <w:w w:val="0"/>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воспитаельный потенциал их совместной с детьми деятельности.</w:t>
      </w:r>
    </w:p>
    <w:p w:rsidR="00FA3A23" w:rsidRPr="00FA3A23" w:rsidRDefault="00FA3A23" w:rsidP="00FA3A23">
      <w:pPr>
        <w:spacing w:after="0" w:line="240" w:lineRule="auto"/>
        <w:ind w:firstLine="567"/>
        <w:jc w:val="both"/>
        <w:rPr>
          <w:rFonts w:ascii="Times New Roman" w:hAnsi="Times New Roman" w:cs="Times New Roman"/>
          <w:iCs/>
          <w:color w:val="00B050"/>
          <w:w w:val="0"/>
          <w:sz w:val="28"/>
          <w:szCs w:val="28"/>
        </w:rPr>
      </w:pPr>
      <w:r>
        <w:rPr>
          <w:rFonts w:ascii="Times New Roman" w:hAnsi="Times New Roman" w:cs="Times New Roman"/>
          <w:iCs/>
          <w:w w:val="0"/>
          <w:sz w:val="28"/>
          <w:szCs w:val="28"/>
        </w:rPr>
        <w:t>В центре п</w:t>
      </w:r>
      <w:r w:rsidR="00142008">
        <w:rPr>
          <w:rFonts w:ascii="Times New Roman" w:hAnsi="Times New Roman" w:cs="Times New Roman"/>
          <w:iCs/>
          <w:w w:val="0"/>
          <w:sz w:val="28"/>
          <w:szCs w:val="28"/>
        </w:rPr>
        <w:t>р</w:t>
      </w:r>
      <w:r w:rsidR="00B57A9C">
        <w:rPr>
          <w:rFonts w:ascii="Times New Roman" w:hAnsi="Times New Roman" w:cs="Times New Roman"/>
          <w:iCs/>
          <w:w w:val="0"/>
          <w:sz w:val="28"/>
          <w:szCs w:val="28"/>
        </w:rPr>
        <w:t>огр</w:t>
      </w:r>
      <w:r w:rsidR="00142008">
        <w:rPr>
          <w:rFonts w:ascii="Times New Roman" w:hAnsi="Times New Roman" w:cs="Times New Roman"/>
          <w:iCs/>
          <w:w w:val="0"/>
          <w:sz w:val="28"/>
          <w:szCs w:val="28"/>
        </w:rPr>
        <w:t>аммы воспитания МБОУСОШ № 3</w:t>
      </w:r>
      <w:r>
        <w:rPr>
          <w:rFonts w:ascii="Times New Roman" w:hAnsi="Times New Roman" w:cs="Times New Roman"/>
          <w:iCs/>
          <w:w w:val="0"/>
          <w:sz w:val="28"/>
          <w:szCs w:val="28"/>
        </w:rPr>
        <w:t xml:space="preserve"> находится личностное развитие обучающихся в соответствии с ФГОС начального, основного и среднего общего образования, формирования у них системных знаний о различных аспектах развития России и мира.</w:t>
      </w:r>
    </w:p>
    <w:p w:rsidR="00CB64AE" w:rsidRPr="00FA3A23" w:rsidRDefault="00CB64AE" w:rsidP="00B95688">
      <w:pPr>
        <w:spacing w:after="0" w:line="240" w:lineRule="auto"/>
        <w:ind w:firstLine="567"/>
        <w:jc w:val="both"/>
        <w:rPr>
          <w:rFonts w:ascii="Times New Roman" w:hAnsi="Times New Roman" w:cs="Times New Roman"/>
          <w:iCs/>
          <w:w w:val="0"/>
          <w:sz w:val="28"/>
          <w:szCs w:val="28"/>
        </w:rPr>
      </w:pPr>
      <w:r w:rsidRPr="00FA3A23">
        <w:rPr>
          <w:rFonts w:ascii="Times New Roman" w:hAnsi="Times New Roman" w:cs="Times New Roman"/>
          <w:iCs/>
          <w:w w:val="0"/>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FA3A23" w:rsidRDefault="00CB64AE" w:rsidP="00B95688">
      <w:pPr>
        <w:spacing w:after="0" w:line="240" w:lineRule="auto"/>
        <w:ind w:firstLine="567"/>
        <w:jc w:val="both"/>
        <w:rPr>
          <w:rFonts w:ascii="Times New Roman" w:hAnsi="Times New Roman" w:cs="Times New Roman"/>
          <w:iCs/>
          <w:w w:val="0"/>
          <w:sz w:val="28"/>
          <w:szCs w:val="28"/>
        </w:rPr>
      </w:pPr>
      <w:r w:rsidRPr="006D6789">
        <w:rPr>
          <w:rFonts w:ascii="Times New Roman" w:hAnsi="Times New Roman" w:cs="Times New Roman"/>
          <w:iCs/>
          <w:color w:val="C00000"/>
          <w:w w:val="0"/>
          <w:sz w:val="28"/>
          <w:szCs w:val="28"/>
        </w:rPr>
        <w:t xml:space="preserve">- </w:t>
      </w:r>
      <w:r w:rsidRPr="00FA3A23">
        <w:rPr>
          <w:rFonts w:ascii="Times New Roman" w:hAnsi="Times New Roman" w:cs="Times New Roman"/>
          <w:iCs/>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r w:rsidRPr="00CB64AE">
        <w:rPr>
          <w:rFonts w:ascii="Times New Roman" w:hAnsi="Times New Roman" w:cs="Times New Roman"/>
          <w:iCs/>
          <w:color w:val="000000"/>
          <w:w w:val="0"/>
          <w:sz w:val="28"/>
          <w:szCs w:val="28"/>
        </w:rPr>
        <w:t>;</w:t>
      </w:r>
      <w:r w:rsidR="00FA3A23" w:rsidRPr="00FA3A23">
        <w:rPr>
          <w:rFonts w:ascii="Times New Roman" w:hAnsi="Times New Roman" w:cs="Times New Roman"/>
          <w:iCs/>
          <w:w w:val="0"/>
          <w:sz w:val="28"/>
          <w:szCs w:val="28"/>
        </w:rPr>
        <w:t xml:space="preserve"> </w:t>
      </w:r>
    </w:p>
    <w:p w:rsidR="00CB64AE" w:rsidRPr="00CB64AE" w:rsidRDefault="00CB64AE" w:rsidP="00B95688">
      <w:pPr>
        <w:spacing w:after="0" w:line="240" w:lineRule="auto"/>
        <w:ind w:firstLine="567"/>
        <w:jc w:val="both"/>
        <w:rPr>
          <w:rFonts w:ascii="Times New Roman" w:hAnsi="Times New Roman" w:cs="Times New Roman"/>
          <w:iCs/>
          <w:color w:val="000000"/>
          <w:w w:val="0"/>
          <w:sz w:val="28"/>
          <w:szCs w:val="28"/>
        </w:rPr>
      </w:pPr>
      <w:r w:rsidRPr="00CB64AE">
        <w:rPr>
          <w:rFonts w:ascii="Times New Roman" w:hAnsi="Times New Roman" w:cs="Times New Roman"/>
          <w:iCs/>
          <w:color w:val="000000"/>
          <w:w w:val="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B64AE" w:rsidRPr="00CB64AE" w:rsidRDefault="00CB64AE" w:rsidP="00B95688">
      <w:pPr>
        <w:spacing w:after="0" w:line="240" w:lineRule="auto"/>
        <w:ind w:firstLine="567"/>
        <w:jc w:val="both"/>
        <w:rPr>
          <w:rFonts w:ascii="Times New Roman" w:hAnsi="Times New Roman" w:cs="Times New Roman"/>
          <w:iCs/>
          <w:color w:val="000000"/>
          <w:w w:val="0"/>
          <w:sz w:val="28"/>
          <w:szCs w:val="28"/>
        </w:rPr>
      </w:pPr>
      <w:r w:rsidRPr="00CB64AE">
        <w:rPr>
          <w:rFonts w:ascii="Times New Roman" w:hAnsi="Times New Roman" w:cs="Times New Roman"/>
          <w:iCs/>
          <w:color w:val="000000"/>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B64AE" w:rsidRPr="00CB64AE" w:rsidRDefault="00CB64AE" w:rsidP="00B95688">
      <w:pPr>
        <w:spacing w:after="0" w:line="240" w:lineRule="auto"/>
        <w:ind w:firstLine="567"/>
        <w:jc w:val="both"/>
        <w:rPr>
          <w:rFonts w:ascii="Times New Roman" w:hAnsi="Times New Roman" w:cs="Times New Roman"/>
          <w:iCs/>
          <w:color w:val="000000"/>
          <w:w w:val="0"/>
          <w:sz w:val="28"/>
          <w:szCs w:val="28"/>
        </w:rPr>
      </w:pPr>
      <w:r w:rsidRPr="00CB64AE">
        <w:rPr>
          <w:rFonts w:ascii="Times New Roman" w:hAnsi="Times New Roman" w:cs="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CB64AE" w:rsidRPr="00CB64AE" w:rsidRDefault="00CB64AE" w:rsidP="00B95688">
      <w:pPr>
        <w:spacing w:after="0" w:line="240" w:lineRule="auto"/>
        <w:ind w:firstLine="567"/>
        <w:jc w:val="both"/>
        <w:rPr>
          <w:rFonts w:ascii="Times New Roman" w:hAnsi="Times New Roman" w:cs="Times New Roman"/>
          <w:iCs/>
          <w:color w:val="000000"/>
          <w:w w:val="0"/>
          <w:sz w:val="28"/>
          <w:szCs w:val="28"/>
        </w:rPr>
      </w:pPr>
      <w:r w:rsidRPr="00CB64AE">
        <w:rPr>
          <w:rFonts w:ascii="Times New Roman" w:hAnsi="Times New Roman" w:cs="Times New Roman"/>
          <w:iCs/>
          <w:color w:val="000000"/>
          <w:w w:val="0"/>
          <w:sz w:val="28"/>
          <w:szCs w:val="28"/>
        </w:rPr>
        <w:t>- системность, целесообразность и не шаблонность воспитания как условия его эффективности.</w:t>
      </w:r>
    </w:p>
    <w:p w:rsidR="00CB64AE" w:rsidRPr="00CB64AE" w:rsidRDefault="00CB64AE" w:rsidP="00B95688">
      <w:pPr>
        <w:spacing w:after="0" w:line="240" w:lineRule="auto"/>
        <w:ind w:firstLine="719"/>
        <w:jc w:val="both"/>
        <w:rPr>
          <w:rFonts w:ascii="Times New Roman" w:hAnsi="Times New Roman" w:cs="Times New Roman"/>
          <w:iCs/>
          <w:color w:val="000000"/>
          <w:w w:val="0"/>
          <w:sz w:val="28"/>
          <w:szCs w:val="28"/>
        </w:rPr>
      </w:pPr>
      <w:r w:rsidRPr="00CB64AE">
        <w:rPr>
          <w:rFonts w:ascii="Times New Roman" w:hAnsi="Times New Roman" w:cs="Times New Roman"/>
          <w:color w:val="00000A"/>
          <w:sz w:val="28"/>
          <w:szCs w:val="28"/>
        </w:rPr>
        <w:t>Основными трад</w:t>
      </w:r>
      <w:r w:rsidR="00142008">
        <w:rPr>
          <w:rFonts w:ascii="Times New Roman" w:hAnsi="Times New Roman" w:cs="Times New Roman"/>
          <w:color w:val="00000A"/>
          <w:sz w:val="28"/>
          <w:szCs w:val="28"/>
        </w:rPr>
        <w:t>ициями воспитания в МБОУСОШ № 3</w:t>
      </w:r>
      <w:r w:rsidRPr="00CB64AE">
        <w:rPr>
          <w:rFonts w:ascii="Times New Roman" w:hAnsi="Times New Roman" w:cs="Times New Roman"/>
          <w:color w:val="00000A"/>
          <w:sz w:val="28"/>
          <w:szCs w:val="28"/>
        </w:rPr>
        <w:t xml:space="preserve"> являются следующие</w:t>
      </w:r>
      <w:r w:rsidRPr="00CB64AE">
        <w:rPr>
          <w:rFonts w:ascii="Times New Roman" w:hAnsi="Times New Roman" w:cs="Times New Roman"/>
          <w:iCs/>
          <w:color w:val="000000"/>
          <w:w w:val="0"/>
          <w:sz w:val="28"/>
          <w:szCs w:val="28"/>
        </w:rPr>
        <w:t xml:space="preserve">: </w:t>
      </w:r>
    </w:p>
    <w:p w:rsidR="00CB64AE" w:rsidRPr="00CB64AE" w:rsidRDefault="00CB64AE" w:rsidP="00B95688">
      <w:pPr>
        <w:spacing w:after="0" w:line="240" w:lineRule="auto"/>
        <w:ind w:firstLine="719"/>
        <w:jc w:val="both"/>
        <w:rPr>
          <w:rFonts w:ascii="Times New Roman" w:hAnsi="Times New Roman" w:cs="Times New Roman"/>
          <w:sz w:val="28"/>
          <w:szCs w:val="28"/>
          <w:lang w:eastAsia="ru-RU"/>
        </w:rPr>
      </w:pPr>
      <w:r w:rsidRPr="00CB64AE">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CB64AE">
        <w:rPr>
          <w:rFonts w:ascii="Times New Roman" w:hAnsi="Times New Roman" w:cs="Times New Roman"/>
          <w:sz w:val="28"/>
          <w:szCs w:val="28"/>
          <w:lang w:eastAsia="ru-RU"/>
        </w:rPr>
        <w:t>через которые осуществляется интеграция воспитательных усилий педагогов;</w:t>
      </w:r>
    </w:p>
    <w:p w:rsidR="00CB64AE" w:rsidRPr="00CB64AE" w:rsidRDefault="00CB64AE" w:rsidP="00B95688">
      <w:pPr>
        <w:spacing w:after="0" w:line="240" w:lineRule="auto"/>
        <w:ind w:firstLine="719"/>
        <w:jc w:val="both"/>
        <w:rPr>
          <w:rFonts w:ascii="Times New Roman" w:hAnsi="Times New Roman" w:cs="Times New Roman"/>
          <w:sz w:val="28"/>
          <w:szCs w:val="28"/>
          <w:lang w:eastAsia="ru-RU"/>
        </w:rPr>
      </w:pPr>
      <w:r w:rsidRPr="00CB64AE">
        <w:rPr>
          <w:rFonts w:ascii="Times New Roman" w:hAnsi="Times New Roman" w:cs="Times New Roman"/>
          <w:sz w:val="28"/>
          <w:szCs w:val="28"/>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B64AE" w:rsidRPr="00CB64AE" w:rsidRDefault="00CB64AE" w:rsidP="00B95688">
      <w:pPr>
        <w:spacing w:after="0" w:line="240" w:lineRule="auto"/>
        <w:ind w:firstLine="719"/>
        <w:jc w:val="both"/>
        <w:rPr>
          <w:rFonts w:ascii="Times New Roman" w:hAnsi="Times New Roman" w:cs="Times New Roman"/>
          <w:sz w:val="28"/>
          <w:szCs w:val="28"/>
          <w:lang w:eastAsia="ru-RU"/>
        </w:rPr>
      </w:pPr>
      <w:r w:rsidRPr="00CB64AE">
        <w:rPr>
          <w:rFonts w:ascii="Times New Roman" w:hAnsi="Times New Roman" w:cs="Times New Roman"/>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B64AE" w:rsidRPr="00CB64AE" w:rsidRDefault="00CB64AE" w:rsidP="00B95688">
      <w:pPr>
        <w:spacing w:after="0" w:line="240" w:lineRule="auto"/>
        <w:ind w:firstLine="719"/>
        <w:jc w:val="both"/>
        <w:rPr>
          <w:rFonts w:ascii="Times New Roman" w:hAnsi="Times New Roman" w:cs="Times New Roman"/>
          <w:sz w:val="28"/>
          <w:szCs w:val="28"/>
          <w:lang w:eastAsia="ru-RU"/>
        </w:rPr>
      </w:pPr>
      <w:r w:rsidRPr="00CB64AE">
        <w:rPr>
          <w:rFonts w:ascii="Times New Roman" w:hAnsi="Times New Roman" w:cs="Times New Roman"/>
          <w:sz w:val="28"/>
          <w:szCs w:val="28"/>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CB64AE" w:rsidRPr="00CB64AE" w:rsidRDefault="00CB64AE" w:rsidP="00B95688">
      <w:pPr>
        <w:spacing w:after="0" w:line="240" w:lineRule="auto"/>
        <w:ind w:firstLine="719"/>
        <w:jc w:val="both"/>
        <w:rPr>
          <w:rFonts w:ascii="Times New Roman" w:hAnsi="Times New Roman" w:cs="Times New Roman"/>
          <w:sz w:val="28"/>
          <w:szCs w:val="28"/>
          <w:lang w:eastAsia="ru-RU"/>
        </w:rPr>
      </w:pPr>
      <w:r w:rsidRPr="00CB64AE">
        <w:rPr>
          <w:rFonts w:ascii="Times New Roman" w:hAnsi="Times New Roman" w:cs="Times New Roman"/>
          <w:sz w:val="28"/>
          <w:szCs w:val="28"/>
          <w:lang w:eastAsia="ru-RU"/>
        </w:rPr>
        <w:lastRenderedPageBreak/>
        <w:t xml:space="preserve">- педагоги школы ориентированы на формирование коллективов в рамках школьных классов, кружков, секций и иных детских объединений, на </w:t>
      </w:r>
      <w:r w:rsidRPr="00CB64AE">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CB64AE" w:rsidRPr="00CB64AE" w:rsidRDefault="00CB64AE" w:rsidP="00B95688">
      <w:pPr>
        <w:spacing w:after="0" w:line="240" w:lineRule="auto"/>
        <w:ind w:firstLine="719"/>
        <w:jc w:val="both"/>
        <w:rPr>
          <w:rFonts w:ascii="Times New Roman" w:hAnsi="Times New Roman" w:cs="Times New Roman"/>
          <w:sz w:val="28"/>
          <w:szCs w:val="28"/>
          <w:lang w:eastAsia="ru-RU"/>
        </w:rPr>
      </w:pPr>
      <w:r w:rsidRPr="00CB64AE">
        <w:rPr>
          <w:rFonts w:ascii="Times New Roman" w:hAnsi="Times New Roman" w:cs="Times New Roman"/>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B64AE" w:rsidRPr="00CB64AE" w:rsidRDefault="00CB64AE" w:rsidP="00CB64AE">
      <w:pPr>
        <w:ind w:firstLine="709"/>
        <w:rPr>
          <w:rStyle w:val="CharAttribute0"/>
          <w:rFonts w:eastAsia="Batang" w:cs="Times New Roman"/>
          <w:szCs w:val="28"/>
        </w:rPr>
      </w:pPr>
    </w:p>
    <w:p w:rsidR="00B57A9C" w:rsidRDefault="00B57A9C" w:rsidP="00CB64AE">
      <w:pPr>
        <w:jc w:val="center"/>
        <w:rPr>
          <w:rFonts w:ascii="Times New Roman" w:hAnsi="Times New Roman" w:cs="Times New Roman"/>
          <w:b/>
          <w:color w:val="000000"/>
          <w:w w:val="0"/>
          <w:sz w:val="28"/>
          <w:szCs w:val="28"/>
        </w:rPr>
      </w:pPr>
    </w:p>
    <w:p w:rsidR="00B57A9C" w:rsidRDefault="00B57A9C"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F873D5" w:rsidRDefault="00F873D5" w:rsidP="00CB64AE">
      <w:pPr>
        <w:jc w:val="center"/>
        <w:rPr>
          <w:rFonts w:ascii="Times New Roman" w:hAnsi="Times New Roman" w:cs="Times New Roman"/>
          <w:b/>
          <w:color w:val="000000"/>
          <w:w w:val="0"/>
          <w:sz w:val="28"/>
          <w:szCs w:val="28"/>
        </w:rPr>
      </w:pPr>
    </w:p>
    <w:p w:rsidR="00CB64AE" w:rsidRPr="00CB64AE" w:rsidRDefault="00CB64AE" w:rsidP="00CB64AE">
      <w:pPr>
        <w:jc w:val="center"/>
        <w:rPr>
          <w:rFonts w:ascii="Times New Roman" w:hAnsi="Times New Roman" w:cs="Times New Roman"/>
          <w:b/>
          <w:color w:val="000000"/>
          <w:w w:val="0"/>
          <w:sz w:val="28"/>
          <w:szCs w:val="28"/>
        </w:rPr>
      </w:pPr>
      <w:r w:rsidRPr="00CB64AE">
        <w:rPr>
          <w:rFonts w:ascii="Times New Roman" w:hAnsi="Times New Roman" w:cs="Times New Roman"/>
          <w:b/>
          <w:color w:val="000000"/>
          <w:w w:val="0"/>
          <w:sz w:val="28"/>
          <w:szCs w:val="28"/>
        </w:rPr>
        <w:lastRenderedPageBreak/>
        <w:t>2. ЦЕЛЬ И ЗАДАЧИ ВОСПИТАНИЯ</w:t>
      </w:r>
    </w:p>
    <w:p w:rsidR="00CB64AE" w:rsidRPr="00CB64AE" w:rsidRDefault="00CB64AE" w:rsidP="00B95688">
      <w:pPr>
        <w:pStyle w:val="ParaAttribute16"/>
        <w:ind w:left="0" w:firstLine="709"/>
        <w:rPr>
          <w:rStyle w:val="CharAttribute484"/>
          <w:rFonts w:eastAsia="№Е"/>
          <w:i w:val="0"/>
          <w:szCs w:val="28"/>
        </w:rPr>
      </w:pPr>
      <w:r w:rsidRPr="00CB64AE">
        <w:rPr>
          <w:rStyle w:val="CharAttribute484"/>
          <w:rFonts w:eastAsia="№Е"/>
          <w:i w:val="0"/>
          <w:szCs w:val="28"/>
        </w:rPr>
        <w:t>Совреме</w:t>
      </w:r>
      <w:r w:rsidR="00743EEE">
        <w:rPr>
          <w:rStyle w:val="CharAttribute484"/>
          <w:rFonts w:eastAsia="№Е"/>
          <w:i w:val="0"/>
          <w:szCs w:val="28"/>
        </w:rPr>
        <w:t xml:space="preserve">нный национальный </w:t>
      </w:r>
      <w:r w:rsidRPr="00CB64AE">
        <w:rPr>
          <w:rStyle w:val="CharAttribute484"/>
          <w:rFonts w:eastAsia="№Е"/>
          <w:i w:val="0"/>
          <w:szCs w:val="28"/>
        </w:rPr>
        <w:t xml:space="preserve"> идеал</w:t>
      </w:r>
      <w:r w:rsidR="00743EEE">
        <w:rPr>
          <w:rStyle w:val="CharAttribute484"/>
          <w:rFonts w:eastAsia="№Е"/>
          <w:i w:val="0"/>
          <w:szCs w:val="28"/>
        </w:rPr>
        <w:t xml:space="preserve"> личности, воспитанной в новой российской общеобразовательной школе </w:t>
      </w:r>
      <w:r w:rsidRPr="00CB64AE">
        <w:rPr>
          <w:rStyle w:val="CharAttribute484"/>
          <w:rFonts w:eastAsia="№Е"/>
          <w:i w:val="0"/>
          <w:szCs w:val="28"/>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CB64AE" w:rsidRPr="00CB64AE" w:rsidRDefault="00CB64AE" w:rsidP="00B95688">
      <w:pPr>
        <w:spacing w:after="0" w:line="240" w:lineRule="auto"/>
        <w:ind w:firstLine="567"/>
        <w:jc w:val="both"/>
        <w:rPr>
          <w:rStyle w:val="CharAttribute484"/>
          <w:rFonts w:eastAsia="№Е" w:hAnsi="Times New Roman" w:cs="Times New Roman"/>
          <w:i w:val="0"/>
          <w:iCs/>
          <w:szCs w:val="28"/>
        </w:rPr>
      </w:pPr>
      <w:r w:rsidRPr="00CB64AE">
        <w:rPr>
          <w:rStyle w:val="CharAttribute484"/>
          <w:rFonts w:eastAsia="№Е" w:hAnsi="Times New Roman" w:cs="Times New Roman"/>
          <w:i w:val="0"/>
          <w:szCs w:val="28"/>
        </w:rPr>
        <w:t xml:space="preserve">Исходя из этого воспитательного идеала, а также основываясь на </w:t>
      </w:r>
      <w:r w:rsidRPr="00CB64AE">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CB64AE">
        <w:rPr>
          <w:rStyle w:val="CharAttribute484"/>
          <w:rFonts w:eastAsia="№Е" w:hAnsi="Times New Roman" w:cs="Times New Roman"/>
          <w:i w:val="0"/>
          <w:szCs w:val="28"/>
        </w:rPr>
        <w:t xml:space="preserve">формулируется общая </w:t>
      </w:r>
      <w:r w:rsidRPr="00B95688">
        <w:rPr>
          <w:rStyle w:val="CharAttribute484"/>
          <w:rFonts w:eastAsia="№Е" w:hAnsi="Times New Roman" w:cs="Times New Roman"/>
          <w:b/>
          <w:bCs/>
          <w:iCs/>
          <w:szCs w:val="28"/>
          <w:u w:val="single"/>
        </w:rPr>
        <w:t>цель</w:t>
      </w:r>
      <w:r w:rsidRPr="00B95688">
        <w:rPr>
          <w:rStyle w:val="CharAttribute484"/>
          <w:rFonts w:eastAsia="№Е" w:hAnsi="Times New Roman" w:cs="Times New Roman"/>
          <w:b/>
          <w:i w:val="0"/>
          <w:szCs w:val="28"/>
          <w:u w:val="single"/>
        </w:rPr>
        <w:t xml:space="preserve"> </w:t>
      </w:r>
      <w:r w:rsidRPr="00B95688">
        <w:rPr>
          <w:rStyle w:val="CharAttribute484"/>
          <w:rFonts w:eastAsia="№Е" w:hAnsi="Times New Roman" w:cs="Times New Roman"/>
          <w:b/>
          <w:szCs w:val="28"/>
          <w:u w:val="single"/>
        </w:rPr>
        <w:t>воспитания</w:t>
      </w:r>
      <w:r w:rsidRPr="00B95688">
        <w:rPr>
          <w:rStyle w:val="CharAttribute484"/>
          <w:rFonts w:eastAsia="№Е" w:hAnsi="Times New Roman" w:cs="Times New Roman"/>
          <w:b/>
          <w:i w:val="0"/>
          <w:szCs w:val="28"/>
          <w:u w:val="single"/>
        </w:rPr>
        <w:t xml:space="preserve"> в МБОУСОШ №</w:t>
      </w:r>
      <w:r w:rsidR="00142008">
        <w:rPr>
          <w:rStyle w:val="CharAttribute484"/>
          <w:rFonts w:eastAsia="№Е" w:hAnsi="Times New Roman" w:cs="Times New Roman"/>
          <w:b/>
          <w:i w:val="0"/>
          <w:szCs w:val="28"/>
          <w:u w:val="single"/>
        </w:rPr>
        <w:t xml:space="preserve"> 3</w:t>
      </w:r>
      <w:r w:rsidRPr="00CB64AE">
        <w:rPr>
          <w:rStyle w:val="CharAttribute484"/>
          <w:rFonts w:eastAsia="№Е" w:hAnsi="Times New Roman" w:cs="Times New Roman"/>
          <w:i w:val="0"/>
          <w:szCs w:val="28"/>
        </w:rPr>
        <w:t xml:space="preserve"> – </w:t>
      </w:r>
      <w:r w:rsidRPr="00CB64AE">
        <w:rPr>
          <w:rStyle w:val="CharAttribute484"/>
          <w:rFonts w:eastAsia="№Е" w:hAnsi="Times New Roman" w:cs="Times New Roman"/>
          <w:i w:val="0"/>
          <w:iCs/>
          <w:szCs w:val="28"/>
        </w:rPr>
        <w:t>личностное развитие школьников, проявляющееся:</w:t>
      </w:r>
    </w:p>
    <w:p w:rsidR="00CB64AE" w:rsidRPr="00CB64AE" w:rsidRDefault="00CB64AE" w:rsidP="00B95688">
      <w:pPr>
        <w:spacing w:after="0" w:line="240" w:lineRule="auto"/>
        <w:ind w:firstLine="567"/>
        <w:jc w:val="both"/>
        <w:rPr>
          <w:rStyle w:val="CharAttribute484"/>
          <w:rFonts w:eastAsia="№Е" w:hAnsi="Times New Roman" w:cs="Times New Roman"/>
          <w:i w:val="0"/>
          <w:iCs/>
          <w:szCs w:val="28"/>
        </w:rPr>
      </w:pPr>
      <w:r w:rsidRPr="00CB64AE">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B64AE" w:rsidRPr="00CB64AE" w:rsidRDefault="00CB64AE" w:rsidP="00B95688">
      <w:pPr>
        <w:spacing w:after="0" w:line="240" w:lineRule="auto"/>
        <w:ind w:firstLine="567"/>
        <w:jc w:val="both"/>
        <w:rPr>
          <w:rStyle w:val="CharAttribute484"/>
          <w:rFonts w:eastAsia="№Е" w:hAnsi="Times New Roman" w:cs="Times New Roman"/>
          <w:i w:val="0"/>
          <w:iCs/>
          <w:szCs w:val="28"/>
        </w:rPr>
      </w:pPr>
      <w:r w:rsidRPr="00CB64AE">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CB64AE" w:rsidRPr="00CB64AE" w:rsidRDefault="00CB64AE" w:rsidP="00B95688">
      <w:pPr>
        <w:spacing w:after="0" w:line="240" w:lineRule="auto"/>
        <w:ind w:firstLine="567"/>
        <w:jc w:val="both"/>
        <w:rPr>
          <w:rStyle w:val="CharAttribute484"/>
          <w:rFonts w:eastAsia="№Е" w:hAnsi="Times New Roman" w:cs="Times New Roman"/>
          <w:i w:val="0"/>
          <w:iCs/>
          <w:szCs w:val="28"/>
        </w:rPr>
      </w:pPr>
      <w:r w:rsidRPr="00CB64AE">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B64AE" w:rsidRPr="00CB64AE" w:rsidRDefault="00CB64AE" w:rsidP="00B95688">
      <w:pPr>
        <w:spacing w:after="0" w:line="240" w:lineRule="auto"/>
        <w:ind w:firstLine="567"/>
        <w:jc w:val="both"/>
        <w:rPr>
          <w:rStyle w:val="CharAttribute484"/>
          <w:rFonts w:eastAsia="№Е" w:hAnsi="Times New Roman" w:cs="Times New Roman"/>
          <w:i w:val="0"/>
          <w:iCs/>
          <w:szCs w:val="28"/>
        </w:rPr>
      </w:pPr>
      <w:r w:rsidRPr="00CB64AE">
        <w:rPr>
          <w:rStyle w:val="CharAttribute484"/>
          <w:rFonts w:eastAsia="№Е" w:hAnsi="Times New Roman" w:cs="Times New Roman"/>
          <w:i w:val="0"/>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CB64AE" w:rsidRPr="00CB64AE" w:rsidRDefault="00CB64AE" w:rsidP="00B95688">
      <w:pPr>
        <w:spacing w:after="0" w:line="240" w:lineRule="auto"/>
        <w:ind w:firstLine="709"/>
        <w:jc w:val="both"/>
        <w:rPr>
          <w:rStyle w:val="CharAttribute484"/>
          <w:rFonts w:eastAsia="№Е" w:hAnsi="Times New Roman" w:cs="Times New Roman"/>
          <w:i w:val="0"/>
          <w:iCs/>
          <w:szCs w:val="28"/>
        </w:rPr>
      </w:pPr>
      <w:r w:rsidRPr="00CB64AE">
        <w:rPr>
          <w:rStyle w:val="CharAttribute484"/>
          <w:rFonts w:eastAsia="№Е" w:hAnsi="Times New Roman" w:cs="Times New Roman"/>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CB64AE">
        <w:rPr>
          <w:rStyle w:val="CharAttribute484"/>
          <w:rFonts w:eastAsia="№Е" w:hAnsi="Times New Roman" w:cs="Times New Roman"/>
          <w:bCs/>
          <w:i w:val="0"/>
          <w:iCs/>
          <w:szCs w:val="28"/>
        </w:rPr>
        <w:t>целевые</w:t>
      </w:r>
      <w:r w:rsidRPr="00CB64AE">
        <w:rPr>
          <w:rStyle w:val="CharAttribute484"/>
          <w:rFonts w:eastAsia="№Е" w:hAnsi="Times New Roman" w:cs="Times New Roman"/>
          <w:i w:val="0"/>
          <w:szCs w:val="28"/>
        </w:rPr>
        <w:t xml:space="preserve"> </w:t>
      </w:r>
      <w:r w:rsidRPr="00CB64AE">
        <w:rPr>
          <w:rStyle w:val="CharAttribute484"/>
          <w:rFonts w:eastAsia="№Е" w:hAnsi="Times New Roman" w:cs="Times New Roman"/>
          <w:b/>
          <w:szCs w:val="28"/>
        </w:rPr>
        <w:t>приоритеты</w:t>
      </w:r>
      <w:r w:rsidRPr="00CB64AE">
        <w:rPr>
          <w:rStyle w:val="CharAttribute484"/>
          <w:rFonts w:eastAsia="№Е" w:hAnsi="Times New Roman" w:cs="Times New Roman"/>
          <w:bCs/>
          <w:i w:val="0"/>
          <w:iCs/>
          <w:szCs w:val="28"/>
        </w:rPr>
        <w:t xml:space="preserve">, </w:t>
      </w:r>
      <w:r w:rsidRPr="00CB64AE">
        <w:rPr>
          <w:rStyle w:val="CharAttribute484"/>
          <w:rFonts w:eastAsia="№Е" w:hAnsi="Times New Roman" w:cs="Times New Roman"/>
          <w:i w:val="0"/>
          <w:iCs/>
          <w:szCs w:val="28"/>
        </w:rPr>
        <w:t>которым необходимо уделять чуть большее внимание на разных уровнях общего образования:</w:t>
      </w:r>
    </w:p>
    <w:p w:rsidR="00CB64AE" w:rsidRPr="00CB64AE" w:rsidRDefault="00CB64AE" w:rsidP="00B95688">
      <w:pPr>
        <w:pStyle w:val="ParaAttribute10"/>
        <w:ind w:firstLine="567"/>
        <w:rPr>
          <w:color w:val="00000A"/>
          <w:sz w:val="28"/>
          <w:szCs w:val="28"/>
        </w:rPr>
      </w:pPr>
      <w:r w:rsidRPr="00CB64AE">
        <w:rPr>
          <w:rStyle w:val="CharAttribute484"/>
          <w:rFonts w:eastAsia="№Е"/>
          <w:b/>
          <w:bCs/>
          <w:iCs/>
          <w:szCs w:val="28"/>
        </w:rPr>
        <w:t>1.</w:t>
      </w:r>
      <w:r w:rsidRPr="00CB64AE">
        <w:rPr>
          <w:rStyle w:val="CharAttribute484"/>
          <w:rFonts w:eastAsia="№Е"/>
          <w:bCs/>
          <w:i w:val="0"/>
          <w:iCs/>
          <w:szCs w:val="28"/>
        </w:rPr>
        <w:t xml:space="preserve"> В воспитании детей младшего школьного возраста (</w:t>
      </w:r>
      <w:r w:rsidRPr="00CB64AE">
        <w:rPr>
          <w:rStyle w:val="CharAttribute484"/>
          <w:rFonts w:eastAsia="№Е"/>
          <w:b/>
          <w:bCs/>
          <w:iCs/>
          <w:szCs w:val="28"/>
        </w:rPr>
        <w:t>уровень начального общего образования</w:t>
      </w:r>
      <w:r w:rsidRPr="00CB64AE">
        <w:rPr>
          <w:rStyle w:val="CharAttribute484"/>
          <w:rFonts w:eastAsia="№Е"/>
          <w:bCs/>
          <w:i w:val="0"/>
          <w:iCs/>
          <w:szCs w:val="28"/>
        </w:rPr>
        <w:t xml:space="preserve">) таким целевым приоритетом является </w:t>
      </w:r>
      <w:r w:rsidRPr="00CB64AE">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CB64AE">
        <w:rPr>
          <w:color w:val="00000A"/>
          <w:sz w:val="28"/>
          <w:szCs w:val="28"/>
        </w:rPr>
        <w:t xml:space="preserve">норм и традиций того общества, в котором они живут. </w:t>
      </w:r>
    </w:p>
    <w:p w:rsidR="00CB64AE" w:rsidRPr="00CB64AE" w:rsidRDefault="00CB64AE" w:rsidP="00B95688">
      <w:pPr>
        <w:spacing w:after="0" w:line="240" w:lineRule="auto"/>
        <w:ind w:firstLine="567"/>
        <w:jc w:val="both"/>
        <w:rPr>
          <w:rStyle w:val="CharAttribute3"/>
          <w:rFonts w:hAnsi="Times New Roman" w:cs="Times New Roman"/>
          <w:szCs w:val="28"/>
        </w:rPr>
      </w:pPr>
      <w:r w:rsidRPr="00CB64AE">
        <w:rPr>
          <w:rStyle w:val="CharAttribute484"/>
          <w:rFonts w:eastAsia="Calibri" w:hAnsi="Times New Roman" w:cs="Times New Roman"/>
          <w:i w:val="0"/>
          <w:szCs w:val="28"/>
        </w:rPr>
        <w:t xml:space="preserve">Выделение данного приоритета </w:t>
      </w:r>
      <w:r w:rsidRPr="00CB64AE">
        <w:rPr>
          <w:rStyle w:val="CharAttribute484"/>
          <w:rFonts w:eastAsia="№Е" w:hAnsi="Times New Roman" w:cs="Times New Roman"/>
          <w:i w:val="0"/>
          <w:szCs w:val="28"/>
        </w:rPr>
        <w:t xml:space="preserve">связано с особенностями детей младшего школьного возраста: </w:t>
      </w:r>
      <w:r w:rsidRPr="00CB64AE">
        <w:rPr>
          <w:rStyle w:val="CharAttribute484"/>
          <w:rFonts w:eastAsia="Calibri" w:hAnsi="Times New Roman" w:cs="Times New Roman"/>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CB64AE">
        <w:rPr>
          <w:rStyle w:val="CharAttribute3"/>
          <w:rFonts w:hAnsi="Times New Roman" w:cs="Times New Roman"/>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CB64AE">
        <w:rPr>
          <w:rStyle w:val="CharAttribute484"/>
          <w:rFonts w:eastAsia="Calibri" w:hAnsi="Times New Roman" w:cs="Times New Roman"/>
          <w:i w:val="0"/>
          <w:szCs w:val="28"/>
        </w:rPr>
        <w:t xml:space="preserve">Знание их станет базой для развития социально значимых отношений школьников и </w:t>
      </w:r>
      <w:r w:rsidRPr="00CB64AE">
        <w:rPr>
          <w:rStyle w:val="CharAttribute484"/>
          <w:rFonts w:eastAsia="№Е" w:hAnsi="Times New Roman" w:cs="Times New Roman"/>
          <w:i w:val="0"/>
          <w:szCs w:val="28"/>
        </w:rPr>
        <w:t xml:space="preserve">накопления ими опыта осуществления </w:t>
      </w:r>
      <w:r w:rsidRPr="00CB64AE">
        <w:rPr>
          <w:rStyle w:val="CharAttribute484"/>
          <w:rFonts w:eastAsia="№Е" w:hAnsi="Times New Roman" w:cs="Times New Roman"/>
          <w:i w:val="0"/>
          <w:szCs w:val="28"/>
        </w:rPr>
        <w:lastRenderedPageBreak/>
        <w:t xml:space="preserve">социально значимых дел и </w:t>
      </w:r>
      <w:r w:rsidRPr="00CB64AE">
        <w:rPr>
          <w:rStyle w:val="CharAttribute484"/>
          <w:rFonts w:eastAsia="Calibri" w:hAnsi="Times New Roman" w:cs="Times New Roman"/>
          <w:i w:val="0"/>
          <w:szCs w:val="28"/>
        </w:rPr>
        <w:t>в дальнейшем,</w:t>
      </w:r>
      <w:r w:rsidRPr="00CB64AE">
        <w:rPr>
          <w:rStyle w:val="CharAttribute3"/>
          <w:rFonts w:hAnsi="Times New Roman" w:cs="Times New Roman"/>
          <w:szCs w:val="28"/>
        </w:rPr>
        <w:t xml:space="preserve"> в подростковом и юношеском возрасте</w:t>
      </w:r>
      <w:r w:rsidRPr="00CB64AE">
        <w:rPr>
          <w:rStyle w:val="CharAttribute484"/>
          <w:rFonts w:eastAsia="Calibri" w:hAnsi="Times New Roman" w:cs="Times New Roman"/>
          <w:i w:val="0"/>
          <w:szCs w:val="28"/>
        </w:rPr>
        <w:t xml:space="preserve">. К наиболее важным из них относятся следующие: </w:t>
      </w:r>
      <w:r w:rsidRPr="00CB64AE">
        <w:rPr>
          <w:rStyle w:val="CharAttribute3"/>
          <w:rFonts w:hAnsi="Times New Roman" w:cs="Times New Roman"/>
          <w:szCs w:val="28"/>
        </w:rPr>
        <w:t xml:space="preserve"> </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xml:space="preserve">- быть трудолюбивым, следуя принципу «делу </w:t>
      </w:r>
      <w:r w:rsidRPr="00CB64AE">
        <w:rPr>
          <w:rFonts w:ascii="Times New Roman"/>
          <w:sz w:val="28"/>
          <w:szCs w:val="28"/>
          <w:lang w:val="ru-RU"/>
        </w:rPr>
        <w:t>—</w:t>
      </w:r>
      <w:r w:rsidRPr="00CB64AE">
        <w:rPr>
          <w:rStyle w:val="CharAttribute3"/>
          <w:rFonts w:hAnsi="Times New Roman"/>
          <w:szCs w:val="28"/>
          <w:lang w:val="ru-RU"/>
        </w:rPr>
        <w:t xml:space="preserve"> время, потехе </w:t>
      </w:r>
      <w:r w:rsidRPr="00CB64AE">
        <w:rPr>
          <w:rFonts w:ascii="Times New Roman"/>
          <w:sz w:val="28"/>
          <w:szCs w:val="28"/>
          <w:lang w:val="ru-RU"/>
        </w:rPr>
        <w:t>—</w:t>
      </w:r>
      <w:r w:rsidRPr="00CB64AE">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xml:space="preserve">- знать и любить свою Родину – свой родной дом, двор, улицу, город, станицу, свою страну; </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стремиться узнавать что-то новое, проявлять любознательность, ценить знания;</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быть вежливым и опрятным, скромным и приветливым;</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xml:space="preserve">- соблюдать правила личной гигиены, режим дня, вести здоровый образ жизни; </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B64AE" w:rsidRPr="00CB64AE" w:rsidRDefault="00CB64AE" w:rsidP="00B95688">
      <w:pPr>
        <w:pStyle w:val="a8"/>
        <w:wordWrap/>
        <w:ind w:firstLine="709"/>
        <w:rPr>
          <w:rStyle w:val="CharAttribute3"/>
          <w:rFonts w:hAnsi="Times New Roman"/>
          <w:szCs w:val="28"/>
          <w:lang w:val="ru-RU"/>
        </w:rPr>
      </w:pPr>
      <w:r w:rsidRPr="00CB64AE">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b/>
          <w:bCs/>
          <w:iCs/>
          <w:szCs w:val="28"/>
        </w:rPr>
        <w:t>2.</w:t>
      </w:r>
      <w:r w:rsidRPr="00CB64AE">
        <w:rPr>
          <w:rStyle w:val="CharAttribute484"/>
          <w:rFonts w:eastAsia="№Е"/>
          <w:bCs/>
          <w:i w:val="0"/>
          <w:iCs/>
          <w:szCs w:val="28"/>
        </w:rPr>
        <w:t xml:space="preserve"> В воспитании детей подросткового возраста (</w:t>
      </w:r>
      <w:r w:rsidRPr="00CB64AE">
        <w:rPr>
          <w:rStyle w:val="CharAttribute484"/>
          <w:rFonts w:eastAsia="№Е"/>
          <w:b/>
          <w:bCs/>
          <w:iCs/>
          <w:szCs w:val="28"/>
        </w:rPr>
        <w:t>уровень основного общего образования</w:t>
      </w:r>
      <w:r w:rsidRPr="00CB64AE">
        <w:rPr>
          <w:rStyle w:val="CharAttribute484"/>
          <w:rFonts w:eastAsia="№Е"/>
          <w:bCs/>
          <w:i w:val="0"/>
          <w:iCs/>
          <w:szCs w:val="28"/>
        </w:rPr>
        <w:t xml:space="preserve">) таким приоритетом является </w:t>
      </w:r>
      <w:r w:rsidRPr="00CB64AE">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к семье как главной опоре в жизни человека и источнику его счастья;</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b/>
          <w:bCs/>
          <w:iCs/>
          <w:szCs w:val="28"/>
        </w:rPr>
        <w:t>3</w:t>
      </w:r>
      <w:r w:rsidRPr="00CB64AE">
        <w:rPr>
          <w:rStyle w:val="CharAttribute484"/>
          <w:rFonts w:eastAsia="№Е"/>
          <w:bCs/>
          <w:i w:val="0"/>
          <w:iCs/>
          <w:szCs w:val="28"/>
        </w:rPr>
        <w:t>. В воспитании детей юношеского возраста (</w:t>
      </w:r>
      <w:r w:rsidRPr="00CB64AE">
        <w:rPr>
          <w:rStyle w:val="CharAttribute484"/>
          <w:rFonts w:eastAsia="№Е"/>
          <w:b/>
          <w:bCs/>
          <w:iCs/>
          <w:szCs w:val="28"/>
        </w:rPr>
        <w:t>уровень среднего общего образования</w:t>
      </w:r>
      <w:r w:rsidRPr="00CB64AE">
        <w:rPr>
          <w:rStyle w:val="CharAttribute484"/>
          <w:rFonts w:eastAsia="№Е"/>
          <w:bCs/>
          <w:i w:val="0"/>
          <w:iCs/>
          <w:szCs w:val="28"/>
        </w:rPr>
        <w:t xml:space="preserve">) таким приоритетом является </w:t>
      </w:r>
      <w:r w:rsidRPr="00CB64AE">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Calibri"/>
          <w:i w:val="0"/>
          <w:szCs w:val="28"/>
        </w:rPr>
        <w:t xml:space="preserve">Выделение данного приоритета </w:t>
      </w:r>
      <w:r w:rsidRPr="00CB64AE">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lastRenderedPageBreak/>
        <w:t xml:space="preserve">- опыт дел, направленных на заботу о своей семье, родных и близких;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трудовой опыт, опыт участия в производственной практике;</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xml:space="preserve">- опыт дел, направленных на пользу своему родной станице, стране в целом, опыт деятельного выражения собственной гражданской позиции;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опыт природоохранных дел;</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опыт разрешения возникающих конфликтных ситуаций в школе, дома или на улице;</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xml:space="preserve">- опыт ведения здорового образа жизни и заботы о здоровье других людей; </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опыт оказания помощи окружающим, заботы о малышах или пожилых людях, волонтерский опыт;</w:t>
      </w:r>
    </w:p>
    <w:p w:rsidR="00CB64AE" w:rsidRPr="00CB64AE" w:rsidRDefault="00CB64AE" w:rsidP="00B95688">
      <w:pPr>
        <w:pStyle w:val="ParaAttribute10"/>
        <w:ind w:firstLine="567"/>
        <w:rPr>
          <w:rStyle w:val="CharAttribute484"/>
          <w:rFonts w:eastAsia="№Е"/>
          <w:i w:val="0"/>
          <w:szCs w:val="28"/>
        </w:rPr>
      </w:pPr>
      <w:r w:rsidRPr="00CB64AE">
        <w:rPr>
          <w:rStyle w:val="CharAttribute484"/>
          <w:rFonts w:eastAsia="№Е"/>
          <w:i w:val="0"/>
          <w:szCs w:val="28"/>
        </w:rPr>
        <w:t>- опыт самопознания и самоанализа, опыт социально приемлемого самовыражения и самореализации.</w:t>
      </w:r>
    </w:p>
    <w:p w:rsidR="00CB64AE" w:rsidRPr="00CB64AE" w:rsidRDefault="00CB64AE" w:rsidP="00B95688">
      <w:pPr>
        <w:pStyle w:val="ParaAttribute10"/>
        <w:ind w:firstLine="567"/>
        <w:rPr>
          <w:rStyle w:val="CharAttribute485"/>
          <w:rFonts w:eastAsia="№Е"/>
          <w:i w:val="0"/>
          <w:sz w:val="28"/>
          <w:szCs w:val="28"/>
        </w:rPr>
      </w:pPr>
      <w:r w:rsidRPr="00CB64AE">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CB64AE">
        <w:rPr>
          <w:rStyle w:val="CharAttribute484"/>
          <w:rFonts w:eastAsia="№Е"/>
          <w:b/>
          <w:bCs/>
          <w:iCs/>
          <w:szCs w:val="28"/>
        </w:rPr>
        <w:t>не означает игнорирования других составляющих общей цели воспитания</w:t>
      </w:r>
      <w:r w:rsidRPr="00CB64AE">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CB64AE">
        <w:rPr>
          <w:rStyle w:val="CharAttribute485"/>
          <w:rFonts w:eastAsia="№Е"/>
          <w:i w:val="0"/>
          <w:sz w:val="28"/>
          <w:szCs w:val="28"/>
        </w:rPr>
        <w:t> </w:t>
      </w:r>
    </w:p>
    <w:p w:rsidR="00CB64AE" w:rsidRPr="00CB64AE" w:rsidRDefault="00CB64AE" w:rsidP="00B95688">
      <w:pPr>
        <w:spacing w:after="0" w:line="240" w:lineRule="auto"/>
        <w:ind w:firstLine="567"/>
        <w:jc w:val="both"/>
        <w:rPr>
          <w:rStyle w:val="CharAttribute484"/>
          <w:rFonts w:eastAsia="№Е" w:hAnsi="Times New Roman" w:cs="Times New Roman"/>
          <w:i w:val="0"/>
          <w:iCs/>
          <w:szCs w:val="28"/>
        </w:rPr>
      </w:pPr>
      <w:r w:rsidRPr="00CB64AE">
        <w:rPr>
          <w:rStyle w:val="CharAttribute484"/>
          <w:rFonts w:eastAsia="№Е" w:hAnsi="Times New Roman" w:cs="Times New Roman"/>
          <w:i w:val="0"/>
          <w:iCs/>
          <w:szCs w:val="28"/>
        </w:rPr>
        <w:t>Добросовестная работа педагогов, направленная на достижение поставленной цели,</w:t>
      </w:r>
      <w:r w:rsidRPr="00CB64AE">
        <w:rPr>
          <w:rStyle w:val="CharAttribute484"/>
          <w:rFonts w:eastAsia="№Е" w:hAnsi="Times New Roman" w:cs="Times New Roman"/>
          <w:b/>
          <w:bCs/>
          <w:szCs w:val="28"/>
        </w:rPr>
        <w:t xml:space="preserve"> </w:t>
      </w:r>
      <w:r w:rsidRPr="00CB64AE">
        <w:rPr>
          <w:rStyle w:val="CharAttribute484"/>
          <w:rFonts w:eastAsia="№Е" w:hAnsi="Times New Roman" w:cs="Times New Roman"/>
          <w:i w:val="0"/>
          <w:iCs/>
          <w:szCs w:val="28"/>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43EEE" w:rsidRDefault="00CB64AE" w:rsidP="00B95688">
      <w:pPr>
        <w:pStyle w:val="ParaAttribute16"/>
        <w:ind w:left="0" w:firstLine="567"/>
        <w:rPr>
          <w:rStyle w:val="CharAttribute484"/>
          <w:rFonts w:eastAsia="№Е"/>
          <w:b/>
          <w:szCs w:val="28"/>
        </w:rPr>
      </w:pPr>
      <w:r w:rsidRPr="00CB64AE">
        <w:rPr>
          <w:rStyle w:val="CharAttribute484"/>
          <w:rFonts w:eastAsia="№Е"/>
          <w:i w:val="0"/>
          <w:szCs w:val="28"/>
        </w:rPr>
        <w:t xml:space="preserve">Достижению поставленной цели воспитания школьников будет способствовать решение следующих </w:t>
      </w:r>
      <w:r w:rsidRPr="00B95688">
        <w:rPr>
          <w:rStyle w:val="CharAttribute484"/>
          <w:rFonts w:eastAsia="№Е"/>
          <w:b/>
          <w:i w:val="0"/>
          <w:szCs w:val="28"/>
          <w:u w:val="single"/>
        </w:rPr>
        <w:t xml:space="preserve">основных </w:t>
      </w:r>
      <w:r w:rsidRPr="00B95688">
        <w:rPr>
          <w:rStyle w:val="CharAttribute484"/>
          <w:rFonts w:eastAsia="№Е"/>
          <w:b/>
          <w:szCs w:val="28"/>
          <w:u w:val="single"/>
        </w:rPr>
        <w:t>задач</w:t>
      </w:r>
      <w:r w:rsidR="00743EEE">
        <w:rPr>
          <w:rStyle w:val="CharAttribute484"/>
          <w:rFonts w:eastAsia="№Е"/>
          <w:b/>
          <w:szCs w:val="28"/>
        </w:rPr>
        <w:t>:</w:t>
      </w:r>
    </w:p>
    <w:p w:rsidR="00CB64AE" w:rsidRPr="00CB64AE" w:rsidRDefault="00743EEE" w:rsidP="00B95688">
      <w:pPr>
        <w:pStyle w:val="ParaAttribute16"/>
        <w:ind w:left="0" w:firstLine="567"/>
        <w:rPr>
          <w:sz w:val="28"/>
          <w:szCs w:val="28"/>
        </w:rPr>
      </w:pPr>
      <w:r>
        <w:rPr>
          <w:rStyle w:val="CharAttribute484"/>
          <w:rFonts w:eastAsia="№Е"/>
          <w:i w:val="0"/>
          <w:szCs w:val="28"/>
        </w:rPr>
        <w:t>1)</w:t>
      </w:r>
      <w:r w:rsidR="00CB64AE" w:rsidRPr="00CB64AE">
        <w:rPr>
          <w:rStyle w:val="CharAttribute484"/>
          <w:rFonts w:eastAsia="№Е"/>
          <w:b/>
          <w:szCs w:val="28"/>
        </w:rPr>
        <w:t xml:space="preserve"> </w:t>
      </w:r>
      <w:r w:rsidR="00CB64AE" w:rsidRPr="00CB64AE">
        <w:rPr>
          <w:color w:val="000000"/>
          <w:w w:val="0"/>
          <w:sz w:val="28"/>
          <w:szCs w:val="28"/>
        </w:rPr>
        <w:t>реализовывать воспитательные возможности</w:t>
      </w:r>
      <w:r w:rsidR="00CB64AE" w:rsidRPr="00CB64AE">
        <w:rPr>
          <w:sz w:val="28"/>
          <w:szCs w:val="28"/>
        </w:rPr>
        <w:t xml:space="preserve"> о</w:t>
      </w:r>
      <w:r w:rsidR="00CB64AE" w:rsidRPr="00CB64AE">
        <w:rPr>
          <w:color w:val="000000"/>
          <w:w w:val="0"/>
          <w:sz w:val="28"/>
          <w:szCs w:val="28"/>
        </w:rPr>
        <w:t xml:space="preserve">бщешкольных ключевых </w:t>
      </w:r>
      <w:r w:rsidR="00CB64AE" w:rsidRPr="00CB64AE">
        <w:rPr>
          <w:sz w:val="28"/>
          <w:szCs w:val="28"/>
        </w:rPr>
        <w:t>дел</w:t>
      </w:r>
      <w:r w:rsidR="00CB64AE" w:rsidRPr="00CB64AE">
        <w:rPr>
          <w:color w:val="000000"/>
          <w:w w:val="0"/>
          <w:sz w:val="28"/>
          <w:szCs w:val="28"/>
        </w:rPr>
        <w:t>,</w:t>
      </w:r>
      <w:r w:rsidR="00CB64AE" w:rsidRPr="00CB64AE">
        <w:rPr>
          <w:sz w:val="28"/>
          <w:szCs w:val="28"/>
        </w:rPr>
        <w:t xml:space="preserve"> поддерживать традиции их </w:t>
      </w:r>
      <w:r w:rsidR="00CB64AE" w:rsidRPr="00CB64AE">
        <w:rPr>
          <w:color w:val="000000"/>
          <w:w w:val="0"/>
          <w:sz w:val="28"/>
          <w:szCs w:val="28"/>
        </w:rPr>
        <w:t>коллективного планирования, организации, проведения и анализа в школьном сообществе;</w:t>
      </w:r>
    </w:p>
    <w:p w:rsidR="00CB64AE" w:rsidRPr="00CB64AE" w:rsidRDefault="00CB64AE" w:rsidP="00743EEE">
      <w:pPr>
        <w:pStyle w:val="ParaAttribute16"/>
        <w:numPr>
          <w:ilvl w:val="0"/>
          <w:numId w:val="15"/>
        </w:numPr>
        <w:tabs>
          <w:tab w:val="left" w:pos="1134"/>
        </w:tabs>
        <w:rPr>
          <w:sz w:val="28"/>
          <w:szCs w:val="28"/>
        </w:rPr>
      </w:pPr>
      <w:r w:rsidRPr="00CB64A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CB64AE" w:rsidRPr="00CB64AE" w:rsidRDefault="00CB64AE" w:rsidP="00743EEE">
      <w:pPr>
        <w:pStyle w:val="ParaAttribute16"/>
        <w:numPr>
          <w:ilvl w:val="0"/>
          <w:numId w:val="15"/>
        </w:numPr>
        <w:tabs>
          <w:tab w:val="left" w:pos="1134"/>
        </w:tabs>
        <w:rPr>
          <w:sz w:val="28"/>
          <w:szCs w:val="28"/>
        </w:rPr>
      </w:pPr>
      <w:r w:rsidRPr="00CB64AE">
        <w:rPr>
          <w:rStyle w:val="CharAttribute484"/>
          <w:rFonts w:eastAsia="№Е"/>
          <w:i w:val="0"/>
          <w:szCs w:val="28"/>
        </w:rPr>
        <w:t xml:space="preserve">вовлекать школьников в </w:t>
      </w:r>
      <w:r w:rsidRPr="00CB64AE">
        <w:rPr>
          <w:sz w:val="28"/>
          <w:szCs w:val="28"/>
        </w:rPr>
        <w:t xml:space="preserve">кружки, секции, клубы и иные объединения, работающие по школьным программам внеурочной деятельности, </w:t>
      </w:r>
      <w:r w:rsidRPr="00CB64AE">
        <w:rPr>
          <w:rStyle w:val="CharAttribute484"/>
          <w:rFonts w:eastAsia="№Е"/>
          <w:i w:val="0"/>
          <w:szCs w:val="28"/>
        </w:rPr>
        <w:t>реализовывать их воспитательные возможности</w:t>
      </w:r>
      <w:r w:rsidRPr="00CB64AE">
        <w:rPr>
          <w:color w:val="000000"/>
          <w:w w:val="0"/>
          <w:sz w:val="28"/>
          <w:szCs w:val="28"/>
        </w:rPr>
        <w:t>;</w:t>
      </w:r>
    </w:p>
    <w:p w:rsidR="00CB64AE" w:rsidRPr="00CB64AE" w:rsidRDefault="00CB64AE" w:rsidP="00743EEE">
      <w:pPr>
        <w:pStyle w:val="ParaAttribute16"/>
        <w:numPr>
          <w:ilvl w:val="0"/>
          <w:numId w:val="15"/>
        </w:numPr>
        <w:tabs>
          <w:tab w:val="left" w:pos="1134"/>
        </w:tabs>
        <w:ind w:left="0" w:firstLine="567"/>
        <w:rPr>
          <w:rStyle w:val="CharAttribute484"/>
          <w:rFonts w:eastAsia="№Е"/>
          <w:i w:val="0"/>
          <w:szCs w:val="28"/>
        </w:rPr>
      </w:pPr>
      <w:r w:rsidRPr="00CB64AE">
        <w:rPr>
          <w:rStyle w:val="CharAttribute484"/>
          <w:rFonts w:eastAsia="№Е"/>
          <w:i w:val="0"/>
          <w:szCs w:val="28"/>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B64AE" w:rsidRPr="00CB64AE" w:rsidRDefault="00CB64AE" w:rsidP="00743EEE">
      <w:pPr>
        <w:pStyle w:val="ParaAttribute16"/>
        <w:numPr>
          <w:ilvl w:val="0"/>
          <w:numId w:val="15"/>
        </w:numPr>
        <w:tabs>
          <w:tab w:val="left" w:pos="1134"/>
        </w:tabs>
        <w:ind w:left="0" w:firstLine="567"/>
        <w:rPr>
          <w:sz w:val="28"/>
          <w:szCs w:val="28"/>
        </w:rPr>
      </w:pPr>
      <w:r w:rsidRPr="00CB64AE">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CB64AE" w:rsidRPr="00CB64AE" w:rsidRDefault="00CB64AE" w:rsidP="00743EEE">
      <w:pPr>
        <w:pStyle w:val="ParaAttribute16"/>
        <w:numPr>
          <w:ilvl w:val="0"/>
          <w:numId w:val="15"/>
        </w:numPr>
        <w:tabs>
          <w:tab w:val="left" w:pos="1134"/>
        </w:tabs>
        <w:ind w:left="0" w:firstLine="567"/>
        <w:rPr>
          <w:sz w:val="28"/>
          <w:szCs w:val="28"/>
        </w:rPr>
      </w:pPr>
      <w:r w:rsidRPr="00CB64AE">
        <w:rPr>
          <w:sz w:val="28"/>
          <w:szCs w:val="28"/>
        </w:rPr>
        <w:t>поддерживать деятельность функционирующих на базе школы д</w:t>
      </w:r>
      <w:r w:rsidRPr="00CB64AE">
        <w:rPr>
          <w:color w:val="000000"/>
          <w:w w:val="0"/>
          <w:sz w:val="28"/>
          <w:szCs w:val="28"/>
        </w:rPr>
        <w:t>етских общественных объединений и организаций;</w:t>
      </w:r>
    </w:p>
    <w:p w:rsidR="00CB64AE" w:rsidRPr="00CB64AE" w:rsidRDefault="00CB64AE" w:rsidP="00743EEE">
      <w:pPr>
        <w:pStyle w:val="ParaAttribute16"/>
        <w:numPr>
          <w:ilvl w:val="0"/>
          <w:numId w:val="15"/>
        </w:numPr>
        <w:tabs>
          <w:tab w:val="left" w:pos="1134"/>
        </w:tabs>
        <w:ind w:left="0" w:firstLine="567"/>
        <w:rPr>
          <w:rStyle w:val="CharAttribute484"/>
          <w:rFonts w:eastAsia="№Е"/>
          <w:i w:val="0"/>
          <w:szCs w:val="28"/>
        </w:rPr>
      </w:pPr>
      <w:r w:rsidRPr="00CB64AE">
        <w:rPr>
          <w:rStyle w:val="CharAttribute484"/>
          <w:rFonts w:eastAsia="№Е"/>
          <w:i w:val="0"/>
          <w:szCs w:val="28"/>
        </w:rPr>
        <w:t xml:space="preserve">организовывать для школьников </w:t>
      </w:r>
      <w:r w:rsidRPr="00CB64AE">
        <w:rPr>
          <w:color w:val="000000"/>
          <w:w w:val="0"/>
          <w:sz w:val="28"/>
          <w:szCs w:val="28"/>
        </w:rPr>
        <w:t>экскурсии, экспедиции, походы и реализовывать их воспитательный потенциал;</w:t>
      </w:r>
    </w:p>
    <w:p w:rsidR="00CB64AE" w:rsidRPr="00CB64AE" w:rsidRDefault="00CB64AE" w:rsidP="00743EEE">
      <w:pPr>
        <w:pStyle w:val="ParaAttribute16"/>
        <w:numPr>
          <w:ilvl w:val="0"/>
          <w:numId w:val="15"/>
        </w:numPr>
        <w:tabs>
          <w:tab w:val="left" w:pos="1134"/>
        </w:tabs>
        <w:ind w:left="0" w:right="282" w:firstLine="567"/>
        <w:rPr>
          <w:rStyle w:val="CharAttribute484"/>
          <w:rFonts w:eastAsia="№Е"/>
          <w:i w:val="0"/>
          <w:szCs w:val="28"/>
        </w:rPr>
      </w:pPr>
      <w:r w:rsidRPr="00CB64AE">
        <w:rPr>
          <w:rStyle w:val="CharAttribute484"/>
          <w:rFonts w:eastAsia="№Е"/>
          <w:i w:val="0"/>
          <w:szCs w:val="28"/>
        </w:rPr>
        <w:t>организовывать профориентационную работу со школьниками;</w:t>
      </w:r>
    </w:p>
    <w:p w:rsidR="00CB64AE" w:rsidRPr="00CB64AE" w:rsidRDefault="00CB64AE" w:rsidP="00743EEE">
      <w:pPr>
        <w:pStyle w:val="ParaAttribute16"/>
        <w:numPr>
          <w:ilvl w:val="0"/>
          <w:numId w:val="15"/>
        </w:numPr>
        <w:tabs>
          <w:tab w:val="left" w:pos="1134"/>
        </w:tabs>
        <w:ind w:left="0" w:firstLine="567"/>
        <w:rPr>
          <w:rStyle w:val="CharAttribute484"/>
          <w:rFonts w:eastAsia="№Е"/>
          <w:i w:val="0"/>
          <w:szCs w:val="28"/>
        </w:rPr>
      </w:pPr>
      <w:r w:rsidRPr="00CB64AE">
        <w:rPr>
          <w:rStyle w:val="CharAttribute484"/>
          <w:rFonts w:eastAsia="№Е"/>
          <w:i w:val="0"/>
          <w:szCs w:val="28"/>
        </w:rPr>
        <w:t xml:space="preserve">организовать работу школьных медиа, реализовывать их воспитательный потенциал; </w:t>
      </w:r>
    </w:p>
    <w:p w:rsidR="00CB64AE" w:rsidRPr="00CB64AE" w:rsidRDefault="00CB64AE" w:rsidP="00743EEE">
      <w:pPr>
        <w:pStyle w:val="ParaAttribute16"/>
        <w:numPr>
          <w:ilvl w:val="0"/>
          <w:numId w:val="15"/>
        </w:numPr>
        <w:tabs>
          <w:tab w:val="left" w:pos="1134"/>
        </w:tabs>
        <w:ind w:left="0" w:firstLine="567"/>
        <w:rPr>
          <w:rStyle w:val="CharAttribute484"/>
          <w:rFonts w:eastAsia="№Е"/>
          <w:i w:val="0"/>
          <w:szCs w:val="28"/>
        </w:rPr>
      </w:pPr>
      <w:r w:rsidRPr="00CB64AE">
        <w:rPr>
          <w:rStyle w:val="CharAttribute484"/>
          <w:rFonts w:eastAsia="№Е"/>
          <w:i w:val="0"/>
          <w:szCs w:val="28"/>
        </w:rPr>
        <w:t xml:space="preserve">развивать </w:t>
      </w:r>
      <w:r w:rsidRPr="00CB64AE">
        <w:rPr>
          <w:color w:val="000000"/>
          <w:w w:val="0"/>
          <w:sz w:val="28"/>
          <w:szCs w:val="28"/>
        </w:rPr>
        <w:t>предметно-эстетическую среду школы</w:t>
      </w:r>
      <w:r w:rsidRPr="00CB64AE">
        <w:rPr>
          <w:rStyle w:val="CharAttribute484"/>
          <w:rFonts w:eastAsia="№Е"/>
          <w:i w:val="0"/>
          <w:szCs w:val="28"/>
        </w:rPr>
        <w:t xml:space="preserve"> и реализовывать ее воспитательные возможности;</w:t>
      </w:r>
    </w:p>
    <w:p w:rsidR="00CB64AE" w:rsidRPr="00CB64AE" w:rsidRDefault="00CB64AE" w:rsidP="00743EEE">
      <w:pPr>
        <w:pStyle w:val="ParaAttribute16"/>
        <w:numPr>
          <w:ilvl w:val="0"/>
          <w:numId w:val="15"/>
        </w:numPr>
        <w:tabs>
          <w:tab w:val="left" w:pos="1134"/>
        </w:tabs>
        <w:ind w:left="0" w:firstLine="567"/>
        <w:rPr>
          <w:sz w:val="28"/>
          <w:szCs w:val="28"/>
        </w:rPr>
      </w:pPr>
      <w:r w:rsidRPr="00CB64A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B64AE" w:rsidRPr="00CB64AE" w:rsidRDefault="00CB64AE" w:rsidP="00B95688">
      <w:pPr>
        <w:pStyle w:val="ParaAttribute16"/>
        <w:ind w:left="0" w:firstLine="567"/>
        <w:rPr>
          <w:rStyle w:val="CharAttribute484"/>
          <w:rFonts w:eastAsia="№Е"/>
          <w:i w:val="0"/>
          <w:szCs w:val="28"/>
        </w:rPr>
      </w:pPr>
      <w:r w:rsidRPr="00CB64AE">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B64AE" w:rsidRPr="00CB64AE" w:rsidRDefault="00CB64AE" w:rsidP="00B95688">
      <w:pPr>
        <w:pStyle w:val="ParaAttribute16"/>
        <w:ind w:left="0" w:right="282" w:firstLine="567"/>
        <w:rPr>
          <w:rStyle w:val="CharAttribute484"/>
          <w:rFonts w:eastAsia="№Е"/>
          <w:i w:val="0"/>
          <w:szCs w:val="28"/>
        </w:rPr>
      </w:pPr>
    </w:p>
    <w:p w:rsidR="00CB64AE" w:rsidRPr="00CB64AE" w:rsidRDefault="00CB64AE" w:rsidP="00CB64AE">
      <w:pPr>
        <w:jc w:val="center"/>
        <w:rPr>
          <w:rFonts w:ascii="Times New Roman" w:hAnsi="Times New Roman" w:cs="Times New Roman"/>
          <w:b/>
          <w:color w:val="000000"/>
          <w:w w:val="0"/>
          <w:sz w:val="28"/>
          <w:szCs w:val="28"/>
        </w:rPr>
      </w:pPr>
      <w:r w:rsidRPr="00CB64AE">
        <w:rPr>
          <w:rFonts w:ascii="Times New Roman" w:hAnsi="Times New Roman" w:cs="Times New Roman"/>
          <w:b/>
          <w:color w:val="000000"/>
          <w:w w:val="0"/>
          <w:sz w:val="28"/>
          <w:szCs w:val="28"/>
        </w:rPr>
        <w:t>3. ВИДЫ, ФОРМЫ И СОДЕРЖАНИЕ ДЕЯТЕЛЬНОСТИ</w:t>
      </w:r>
    </w:p>
    <w:p w:rsidR="00CB64AE" w:rsidRPr="00CB64AE" w:rsidRDefault="00CB64AE" w:rsidP="00B95688">
      <w:pPr>
        <w:ind w:firstLine="567"/>
        <w:jc w:val="both"/>
        <w:rPr>
          <w:rFonts w:ascii="Times New Roman" w:hAnsi="Times New Roman" w:cs="Times New Roman"/>
          <w:color w:val="000000"/>
          <w:w w:val="0"/>
          <w:sz w:val="28"/>
          <w:szCs w:val="28"/>
        </w:rPr>
      </w:pPr>
      <w:r w:rsidRPr="00CB64AE">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B64AE" w:rsidRPr="00CB64AE" w:rsidRDefault="00CB64AE" w:rsidP="00CB64AE">
      <w:pPr>
        <w:jc w:val="center"/>
        <w:rPr>
          <w:rFonts w:ascii="Times New Roman" w:hAnsi="Times New Roman" w:cs="Times New Roman"/>
          <w:b/>
          <w:iCs/>
          <w:color w:val="000000"/>
          <w:w w:val="0"/>
          <w:sz w:val="28"/>
          <w:szCs w:val="28"/>
        </w:rPr>
      </w:pPr>
      <w:r w:rsidRPr="00CB64AE">
        <w:rPr>
          <w:rFonts w:ascii="Times New Roman" w:hAnsi="Times New Roman" w:cs="Times New Roman"/>
          <w:b/>
          <w:iCs/>
          <w:color w:val="000000"/>
          <w:w w:val="0"/>
          <w:sz w:val="28"/>
          <w:szCs w:val="28"/>
        </w:rPr>
        <w:t>3.1. Модуль «Ключевые общешкольные дела»</w:t>
      </w:r>
    </w:p>
    <w:p w:rsidR="00CB64AE" w:rsidRPr="00CB64AE" w:rsidRDefault="00CB64AE" w:rsidP="00B95688">
      <w:pPr>
        <w:spacing w:after="0" w:line="240" w:lineRule="auto"/>
        <w:ind w:firstLine="567"/>
        <w:jc w:val="both"/>
        <w:rPr>
          <w:rFonts w:ascii="Times New Roman" w:hAnsi="Times New Roman" w:cs="Times New Roman"/>
          <w:sz w:val="28"/>
          <w:szCs w:val="28"/>
        </w:rPr>
      </w:pPr>
      <w:r w:rsidRPr="00CB64AE">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CB64AE">
        <w:rPr>
          <w:rStyle w:val="CharAttribute484"/>
          <w:rFonts w:eastAsia="№Е" w:hAnsi="Times New Roman" w:cs="Times New Roman"/>
          <w:i w:val="0"/>
          <w:szCs w:val="28"/>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CB64AE">
        <w:rPr>
          <w:rFonts w:ascii="Times New Roman" w:hAnsi="Times New Roman" w:cs="Times New Roman"/>
          <w:sz w:val="28"/>
          <w:szCs w:val="28"/>
        </w:rPr>
        <w:t xml:space="preserve"> </w:t>
      </w:r>
    </w:p>
    <w:p w:rsidR="00CB64AE" w:rsidRPr="00CB64AE" w:rsidRDefault="00CB64AE" w:rsidP="00B95688">
      <w:pPr>
        <w:spacing w:after="0" w:line="240" w:lineRule="auto"/>
        <w:ind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rsidR="00CB64AE" w:rsidRPr="00CB64AE" w:rsidRDefault="00CB64AE" w:rsidP="00B95688">
      <w:pPr>
        <w:spacing w:after="0" w:line="240" w:lineRule="auto"/>
        <w:ind w:firstLine="567"/>
        <w:jc w:val="both"/>
        <w:rPr>
          <w:rFonts w:ascii="Times New Roman" w:hAnsi="Times New Roman" w:cs="Times New Roman"/>
          <w:b/>
          <w:bCs/>
          <w:i/>
          <w:iCs/>
          <w:sz w:val="28"/>
          <w:szCs w:val="28"/>
        </w:rPr>
      </w:pPr>
      <w:r w:rsidRPr="00CB64AE">
        <w:rPr>
          <w:rFonts w:ascii="Times New Roman" w:hAnsi="Times New Roman" w:cs="Times New Roman"/>
          <w:b/>
          <w:bCs/>
          <w:i/>
          <w:iCs/>
          <w:sz w:val="28"/>
          <w:szCs w:val="28"/>
        </w:rPr>
        <w:t>На внешкольном уровне:</w:t>
      </w:r>
    </w:p>
    <w:p w:rsidR="00675B7A" w:rsidRPr="00675B7A" w:rsidRDefault="00CB64AE"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sidRPr="00CB64AE">
        <w:rPr>
          <w:rFonts w:ascii="Times New Roman" w:hAnsi="Times New Roman" w:cs="Times New Roman"/>
          <w:sz w:val="28"/>
          <w:szCs w:val="28"/>
        </w:rPr>
        <w:t xml:space="preserve"> </w:t>
      </w:r>
      <w:r w:rsidRPr="00B95688">
        <w:rPr>
          <w:rFonts w:ascii="Times New Roman" w:hAnsi="Times New Roman" w:cs="Times New Roman"/>
          <w:sz w:val="28"/>
          <w:szCs w:val="28"/>
        </w:rPr>
        <w:t>с</w:t>
      </w:r>
      <w:r w:rsidRPr="00B95688">
        <w:rPr>
          <w:rStyle w:val="CharAttribute501"/>
          <w:rFonts w:eastAsia="№Е" w:hAnsi="Times New Roman" w:cs="Times New Roman"/>
          <w:i w:val="0"/>
          <w:szCs w:val="28"/>
          <w:u w:val="none"/>
        </w:rPr>
        <w:t xml:space="preserve">оциальные проекты – ежегодные совместно разрабатываемые и </w:t>
      </w:r>
      <w:r w:rsidRPr="00B95688">
        <w:rPr>
          <w:rStyle w:val="CharAttribute501"/>
          <w:rFonts w:eastAsia="№Е" w:hAnsi="Times New Roman" w:cs="Times New Roman"/>
          <w:i w:val="0"/>
          <w:szCs w:val="28"/>
          <w:u w:val="none"/>
        </w:rPr>
        <w:lastRenderedPageBreak/>
        <w:t>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w:t>
      </w:r>
      <w:r w:rsidR="00743EEE">
        <w:rPr>
          <w:rStyle w:val="CharAttribute501"/>
          <w:rFonts w:eastAsia="№Е" w:hAnsi="Times New Roman" w:cs="Times New Roman"/>
          <w:i w:val="0"/>
          <w:szCs w:val="28"/>
          <w:u w:val="none"/>
        </w:rPr>
        <w:t>вание окружающего школу социума:</w:t>
      </w:r>
    </w:p>
    <w:p w:rsidR="00675B7A" w:rsidRPr="00675B7A"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благот</w:t>
      </w:r>
      <w:r w:rsidR="00743EEE">
        <w:rPr>
          <w:rStyle w:val="CharAttribute501"/>
          <w:rFonts w:eastAsia="№Е" w:hAnsi="Times New Roman" w:cs="Times New Roman"/>
          <w:i w:val="0"/>
          <w:szCs w:val="28"/>
          <w:u w:val="none"/>
        </w:rPr>
        <w:t>в</w:t>
      </w:r>
      <w:r>
        <w:rPr>
          <w:rStyle w:val="CharAttribute501"/>
          <w:rFonts w:eastAsia="№Е" w:hAnsi="Times New Roman" w:cs="Times New Roman"/>
          <w:i w:val="0"/>
          <w:szCs w:val="28"/>
          <w:u w:val="none"/>
        </w:rPr>
        <w:t>о</w:t>
      </w:r>
      <w:r w:rsidR="00743EEE">
        <w:rPr>
          <w:rStyle w:val="CharAttribute501"/>
          <w:rFonts w:eastAsia="№Е" w:hAnsi="Times New Roman" w:cs="Times New Roman"/>
          <w:i w:val="0"/>
          <w:szCs w:val="28"/>
          <w:u w:val="none"/>
        </w:rPr>
        <w:t xml:space="preserve">рительная инициатива Акция « Спешите делать добрые дела», «Подарок солдату», сбор школьных принадлежностей  для детей, находящихся в трудной жизненной ситуации в рамках «Мы все хотим в школу», поздравление педагогов </w:t>
      </w:r>
      <w:r>
        <w:rPr>
          <w:rStyle w:val="CharAttribute501"/>
          <w:rFonts w:eastAsia="№Е" w:hAnsi="Times New Roman" w:cs="Times New Roman"/>
          <w:i w:val="0"/>
          <w:szCs w:val="28"/>
          <w:u w:val="none"/>
        </w:rPr>
        <w:t>–</w:t>
      </w:r>
      <w:r w:rsidR="00743EEE">
        <w:rPr>
          <w:rStyle w:val="CharAttribute501"/>
          <w:rFonts w:eastAsia="№Е" w:hAnsi="Times New Roman" w:cs="Times New Roman"/>
          <w:i w:val="0"/>
          <w:szCs w:val="28"/>
          <w:u w:val="none"/>
        </w:rPr>
        <w:t xml:space="preserve"> ветеранов</w:t>
      </w:r>
      <w:r>
        <w:rPr>
          <w:rStyle w:val="CharAttribute501"/>
          <w:rFonts w:eastAsia="№Е" w:hAnsi="Times New Roman" w:cs="Times New Roman"/>
          <w:i w:val="0"/>
          <w:szCs w:val="28"/>
          <w:u w:val="none"/>
        </w:rPr>
        <w:t>;</w:t>
      </w:r>
    </w:p>
    <w:p w:rsidR="00675B7A" w:rsidRPr="00675B7A"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патриотическая акция «Ветеран живет рядом», организация встреч с воинами – интернационалистами, тружениками тыла;</w:t>
      </w:r>
    </w:p>
    <w:p w:rsidR="00743EEE" w:rsidRPr="00743EEE"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встречи учащихся, родителей с представителями КДН, ОПДН, ГИБДД в рамках профилактических мероприятий (профилактика правонарушений, употребления ПАВ, нарушений ПДД и т.д.)</w:t>
      </w:r>
      <w:r w:rsidR="00743EEE">
        <w:rPr>
          <w:rStyle w:val="CharAttribute501"/>
          <w:rFonts w:eastAsia="№Е" w:hAnsi="Times New Roman" w:cs="Times New Roman"/>
          <w:i w:val="0"/>
          <w:szCs w:val="28"/>
          <w:u w:val="none"/>
        </w:rPr>
        <w:t xml:space="preserve"> </w:t>
      </w:r>
    </w:p>
    <w:p w:rsidR="00CB64AE" w:rsidRPr="00B95688" w:rsidRDefault="00CB64AE"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Е" w:hAnsi="Times New Roman" w:cs="Times New Roman"/>
          <w:i w:val="0"/>
          <w:szCs w:val="28"/>
          <w:u w:val="none"/>
        </w:rPr>
      </w:pPr>
      <w:r w:rsidRPr="00B95688">
        <w:rPr>
          <w:rStyle w:val="CharAttribute501"/>
          <w:rFonts w:eastAsia="№Е" w:hAnsi="Times New Roman" w:cs="Times New Roman"/>
          <w:i w:val="0"/>
          <w:szCs w:val="28"/>
          <w:u w:val="none"/>
        </w:rPr>
        <w:t>участие во всероссийских акциях, посвященных значимым отечественным и международным событиям.</w:t>
      </w:r>
    </w:p>
    <w:p w:rsidR="00CB64AE" w:rsidRPr="00CB64AE" w:rsidRDefault="00CB64AE" w:rsidP="00B95688">
      <w:pPr>
        <w:spacing w:after="0" w:line="240" w:lineRule="auto"/>
        <w:ind w:firstLine="567"/>
        <w:jc w:val="both"/>
        <w:rPr>
          <w:rFonts w:ascii="Times New Roman" w:hAnsi="Times New Roman" w:cs="Times New Roman"/>
          <w:b/>
          <w:bCs/>
          <w:i/>
          <w:iCs/>
          <w:sz w:val="28"/>
          <w:szCs w:val="28"/>
        </w:rPr>
      </w:pPr>
      <w:r w:rsidRPr="00CB64AE">
        <w:rPr>
          <w:rFonts w:ascii="Times New Roman" w:hAnsi="Times New Roman" w:cs="Times New Roman"/>
          <w:b/>
          <w:bCs/>
          <w:i/>
          <w:iCs/>
          <w:sz w:val="28"/>
          <w:szCs w:val="28"/>
        </w:rPr>
        <w:t>На школьном уровне:</w:t>
      </w:r>
    </w:p>
    <w:p w:rsidR="00CB64AE" w:rsidRPr="00675B7A" w:rsidRDefault="00CB64AE"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sidRPr="00B95688">
        <w:rPr>
          <w:rStyle w:val="CharAttribute501"/>
          <w:rFonts w:eastAsia="№Е" w:hAnsi="Times New Roman" w:cs="Times New Roman"/>
          <w:i w:val="0"/>
          <w:szCs w:val="28"/>
          <w:u w:val="none"/>
        </w:rPr>
        <w:t xml:space="preserve">общешкольные праздники – ежегодно проводимые </w:t>
      </w:r>
      <w:proofErr w:type="gramStart"/>
      <w:r w:rsidRPr="00B95688">
        <w:rPr>
          <w:rStyle w:val="CharAttribute501"/>
          <w:rFonts w:eastAsia="№Е" w:hAnsi="Times New Roman" w:cs="Times New Roman"/>
          <w:i w:val="0"/>
          <w:szCs w:val="28"/>
          <w:u w:val="none"/>
        </w:rPr>
        <w:t xml:space="preserve">творческие  </w:t>
      </w:r>
      <w:r w:rsidR="00B95688">
        <w:rPr>
          <w:rStyle w:val="CharAttribute501"/>
          <w:rFonts w:eastAsia="№Е" w:hAnsi="Times New Roman" w:cs="Times New Roman"/>
          <w:i w:val="0"/>
          <w:szCs w:val="28"/>
          <w:u w:val="none"/>
        </w:rPr>
        <w:t>(</w:t>
      </w:r>
      <w:proofErr w:type="gramEnd"/>
      <w:r w:rsidRPr="00B95688">
        <w:rPr>
          <w:rStyle w:val="CharAttribute501"/>
          <w:rFonts w:eastAsia="№Е" w:hAnsi="Times New Roman" w:cs="Times New Roman"/>
          <w:i w:val="0"/>
          <w:szCs w:val="28"/>
          <w:u w:val="none"/>
        </w:rPr>
        <w:t>музыкальные, литературные и т.п.) дела, связанные со значимыми для детей и педагогов знаменательными датами и в кото</w:t>
      </w:r>
      <w:r w:rsidR="00675B7A">
        <w:rPr>
          <w:rStyle w:val="CharAttribute501"/>
          <w:rFonts w:eastAsia="№Е" w:hAnsi="Times New Roman" w:cs="Times New Roman"/>
          <w:i w:val="0"/>
          <w:szCs w:val="28"/>
          <w:u w:val="none"/>
        </w:rPr>
        <w:t>рых участвуют все классы школы:</w:t>
      </w:r>
    </w:p>
    <w:p w:rsidR="00675B7A" w:rsidRPr="00675B7A"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«Здравствуй, школа!»- торжественная линейка, посвященная Дню знаний;</w:t>
      </w:r>
    </w:p>
    <w:p w:rsidR="00675B7A" w:rsidRPr="00675B7A"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Посвящение в казачата;</w:t>
      </w:r>
    </w:p>
    <w:p w:rsidR="00675B7A" w:rsidRPr="00675B7A"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День учителя «С любовью к Вам, учителя!»;</w:t>
      </w:r>
    </w:p>
    <w:p w:rsidR="00675B7A" w:rsidRPr="00675B7A"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День матери, праздничное поздравление «Самой любимой посвящаем…»</w:t>
      </w:r>
    </w:p>
    <w:p w:rsidR="00675B7A" w:rsidRPr="00675B7A" w:rsidRDefault="00142008"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Новогодние</w:t>
      </w:r>
      <w:r w:rsidR="00675B7A">
        <w:rPr>
          <w:rStyle w:val="CharAttribute501"/>
          <w:rFonts w:eastAsia="№Е" w:hAnsi="Times New Roman" w:cs="Times New Roman"/>
          <w:i w:val="0"/>
          <w:szCs w:val="28"/>
          <w:u w:val="none"/>
        </w:rPr>
        <w:t xml:space="preserve"> серпантин (новогодние утренники, представления, игры у елки</w:t>
      </w:r>
      <w:r>
        <w:rPr>
          <w:rStyle w:val="CharAttribute501"/>
          <w:rFonts w:eastAsia="№Е" w:hAnsi="Times New Roman" w:cs="Times New Roman"/>
          <w:i w:val="0"/>
          <w:szCs w:val="28"/>
          <w:u w:val="none"/>
        </w:rPr>
        <w:t>, Рождественские посиделки</w:t>
      </w:r>
      <w:r w:rsidR="00675B7A">
        <w:rPr>
          <w:rStyle w:val="CharAttribute501"/>
          <w:rFonts w:eastAsia="№Е" w:hAnsi="Times New Roman" w:cs="Times New Roman"/>
          <w:i w:val="0"/>
          <w:szCs w:val="28"/>
          <w:u w:val="none"/>
        </w:rPr>
        <w:t>);</w:t>
      </w:r>
    </w:p>
    <w:p w:rsidR="00675B7A" w:rsidRPr="00675B7A"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Мероприятия, проводимые в рамках месячника оборонно – массовой и военно – патриотической работы;</w:t>
      </w:r>
    </w:p>
    <w:p w:rsidR="00675B7A" w:rsidRPr="00B95688" w:rsidRDefault="00675B7A" w:rsidP="00792A80">
      <w:pPr>
        <w:widowControl w:val="0"/>
        <w:numPr>
          <w:ilvl w:val="0"/>
          <w:numId w:val="2"/>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  День Защитника Отечества, 8 Марта, День Победы, Последний звонок</w:t>
      </w:r>
    </w:p>
    <w:p w:rsidR="00CB64AE" w:rsidRPr="00675B7A" w:rsidRDefault="00CB64AE" w:rsidP="00792A80">
      <w:pPr>
        <w:pStyle w:val="a3"/>
        <w:numPr>
          <w:ilvl w:val="0"/>
          <w:numId w:val="2"/>
        </w:numPr>
        <w:tabs>
          <w:tab w:val="left" w:pos="993"/>
          <w:tab w:val="left" w:pos="1310"/>
        </w:tabs>
        <w:ind w:left="0" w:firstLine="567"/>
        <w:rPr>
          <w:rStyle w:val="CharAttribute501"/>
          <w:rFonts w:eastAsia="№Е"/>
          <w:bCs/>
          <w:i w:val="0"/>
          <w:szCs w:val="28"/>
          <w:u w:val="none"/>
        </w:rPr>
      </w:pPr>
      <w:r w:rsidRPr="00B95688">
        <w:rPr>
          <w:rStyle w:val="CharAttribute501"/>
          <w:rFonts w:eastAsia="№Е"/>
          <w:i w:val="0"/>
          <w:szCs w:val="28"/>
          <w:u w:val="none"/>
        </w:rPr>
        <w:t>торжественные р</w:t>
      </w:r>
      <w:r w:rsidRPr="00B95688">
        <w:rPr>
          <w:rFonts w:ascii="Times New Roman"/>
          <w:bCs/>
          <w:sz w:val="28"/>
          <w:szCs w:val="28"/>
        </w:rPr>
        <w:t xml:space="preserve">итуалы посвящения, связанные с переходом учащихся на </w:t>
      </w:r>
      <w:r w:rsidRPr="00B95688">
        <w:rPr>
          <w:rStyle w:val="CharAttribute501"/>
          <w:rFonts w:eastAsia="№Е"/>
          <w:i w:val="0"/>
          <w:iCs/>
          <w:szCs w:val="28"/>
          <w:u w:val="none"/>
        </w:rPr>
        <w:t>следующую</w:t>
      </w:r>
      <w:r w:rsidRPr="00B95688">
        <w:rPr>
          <w:rFonts w:ascii="Times New Roman"/>
          <w:bCs/>
          <w:sz w:val="28"/>
          <w:szCs w:val="28"/>
        </w:rPr>
        <w:t xml:space="preserve"> ступень образования, символизирующие приобретение ими новых социальных статусов в школе и р</w:t>
      </w:r>
      <w:r w:rsidRPr="00B95688">
        <w:rPr>
          <w:rStyle w:val="CharAttribute501"/>
          <w:rFonts w:eastAsia="№Е"/>
          <w:i w:val="0"/>
          <w:szCs w:val="28"/>
          <w:u w:val="none"/>
        </w:rPr>
        <w:t>азвивающие школьную идентичность детей</w:t>
      </w:r>
      <w:r w:rsidR="00675B7A">
        <w:rPr>
          <w:rStyle w:val="CharAttribute501"/>
          <w:rFonts w:eastAsia="№Е"/>
          <w:i w:val="0"/>
          <w:szCs w:val="28"/>
          <w:u w:val="none"/>
        </w:rPr>
        <w:t>:</w:t>
      </w:r>
    </w:p>
    <w:p w:rsidR="00675B7A" w:rsidRPr="00675B7A" w:rsidRDefault="00675B7A" w:rsidP="00792A80">
      <w:pPr>
        <w:pStyle w:val="a3"/>
        <w:numPr>
          <w:ilvl w:val="0"/>
          <w:numId w:val="2"/>
        </w:numPr>
        <w:tabs>
          <w:tab w:val="left" w:pos="993"/>
          <w:tab w:val="left" w:pos="1310"/>
        </w:tabs>
        <w:ind w:left="0" w:firstLine="567"/>
        <w:rPr>
          <w:rStyle w:val="CharAttribute501"/>
          <w:rFonts w:eastAsia="№Е"/>
          <w:bCs/>
          <w:i w:val="0"/>
          <w:szCs w:val="28"/>
          <w:u w:val="none"/>
        </w:rPr>
      </w:pPr>
      <w:r>
        <w:rPr>
          <w:rStyle w:val="CharAttribute501"/>
          <w:rFonts w:eastAsia="№Е"/>
          <w:i w:val="0"/>
          <w:szCs w:val="28"/>
          <w:u w:val="none"/>
        </w:rPr>
        <w:t>- «Первый звонок»;</w:t>
      </w:r>
    </w:p>
    <w:p w:rsidR="00675B7A" w:rsidRPr="00675B7A" w:rsidRDefault="00675B7A" w:rsidP="00792A80">
      <w:pPr>
        <w:pStyle w:val="a3"/>
        <w:numPr>
          <w:ilvl w:val="0"/>
          <w:numId w:val="2"/>
        </w:numPr>
        <w:tabs>
          <w:tab w:val="left" w:pos="993"/>
          <w:tab w:val="left" w:pos="1310"/>
        </w:tabs>
        <w:ind w:left="0" w:firstLine="567"/>
        <w:rPr>
          <w:rStyle w:val="CharAttribute501"/>
          <w:rFonts w:eastAsia="№Е"/>
          <w:bCs/>
          <w:i w:val="0"/>
          <w:szCs w:val="28"/>
          <w:u w:val="none"/>
        </w:rPr>
      </w:pPr>
      <w:r>
        <w:rPr>
          <w:rStyle w:val="CharAttribute501"/>
          <w:rFonts w:eastAsia="№Е"/>
          <w:i w:val="0"/>
          <w:szCs w:val="28"/>
          <w:u w:val="none"/>
        </w:rPr>
        <w:t>- «До свидания начальная школа!»;</w:t>
      </w:r>
    </w:p>
    <w:p w:rsidR="00675B7A" w:rsidRPr="00675B7A" w:rsidRDefault="00675B7A" w:rsidP="00792A80">
      <w:pPr>
        <w:pStyle w:val="a3"/>
        <w:numPr>
          <w:ilvl w:val="0"/>
          <w:numId w:val="2"/>
        </w:numPr>
        <w:tabs>
          <w:tab w:val="left" w:pos="993"/>
          <w:tab w:val="left" w:pos="1310"/>
        </w:tabs>
        <w:ind w:left="0" w:firstLine="567"/>
        <w:rPr>
          <w:rStyle w:val="CharAttribute501"/>
          <w:rFonts w:eastAsia="№Е"/>
          <w:bCs/>
          <w:i w:val="0"/>
          <w:szCs w:val="28"/>
          <w:u w:val="none"/>
        </w:rPr>
      </w:pPr>
      <w:r>
        <w:rPr>
          <w:rStyle w:val="CharAttribute501"/>
          <w:rFonts w:eastAsia="№Е"/>
          <w:i w:val="0"/>
          <w:szCs w:val="28"/>
          <w:u w:val="none"/>
        </w:rPr>
        <w:t>- «Последний звонок»</w:t>
      </w:r>
    </w:p>
    <w:p w:rsidR="00675B7A" w:rsidRPr="00B95688" w:rsidRDefault="00675B7A" w:rsidP="00792A80">
      <w:pPr>
        <w:pStyle w:val="a3"/>
        <w:numPr>
          <w:ilvl w:val="0"/>
          <w:numId w:val="2"/>
        </w:numPr>
        <w:tabs>
          <w:tab w:val="left" w:pos="993"/>
          <w:tab w:val="left" w:pos="1310"/>
        </w:tabs>
        <w:ind w:left="0" w:firstLine="567"/>
        <w:rPr>
          <w:rFonts w:ascii="Times New Roman"/>
          <w:bCs/>
          <w:sz w:val="28"/>
          <w:szCs w:val="28"/>
        </w:rPr>
      </w:pPr>
      <w:r>
        <w:rPr>
          <w:rStyle w:val="CharAttribute501"/>
          <w:rFonts w:eastAsia="№Е"/>
          <w:i w:val="0"/>
          <w:szCs w:val="28"/>
          <w:u w:val="none"/>
        </w:rPr>
        <w:t>- Выпускные вечера</w:t>
      </w:r>
    </w:p>
    <w:p w:rsidR="00CB64AE" w:rsidRDefault="00CB64AE" w:rsidP="00792A80">
      <w:pPr>
        <w:widowControl w:val="0"/>
        <w:numPr>
          <w:ilvl w:val="0"/>
          <w:numId w:val="6"/>
        </w:numPr>
        <w:tabs>
          <w:tab w:val="left" w:pos="0"/>
          <w:tab w:val="left" w:pos="851"/>
        </w:tabs>
        <w:autoSpaceDE w:val="0"/>
        <w:spacing w:after="0" w:line="240" w:lineRule="auto"/>
        <w:ind w:left="0" w:firstLine="567"/>
        <w:jc w:val="both"/>
        <w:rPr>
          <w:rFonts w:ascii="Times New Roman" w:hAnsi="Times New Roman" w:cs="Times New Roman"/>
          <w:bCs/>
          <w:sz w:val="28"/>
          <w:szCs w:val="28"/>
        </w:rPr>
      </w:pPr>
      <w:r w:rsidRPr="00CB64AE">
        <w:rPr>
          <w:rFonts w:ascii="Times New Roman" w:hAnsi="Times New Roman" w:cs="Times New Roman"/>
          <w:bCs/>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w:t>
      </w:r>
      <w:r w:rsidRPr="00CB64AE">
        <w:rPr>
          <w:rFonts w:ascii="Times New Roman" w:hAnsi="Times New Roman" w:cs="Times New Roman"/>
          <w:bCs/>
          <w:sz w:val="28"/>
          <w:szCs w:val="28"/>
        </w:rPr>
        <w:lastRenderedPageBreak/>
        <w:t xml:space="preserve">воспитанниками, формированию чувства </w:t>
      </w:r>
      <w:r w:rsidR="00D37E45">
        <w:rPr>
          <w:rFonts w:ascii="Times New Roman" w:hAnsi="Times New Roman" w:cs="Times New Roman"/>
          <w:bCs/>
          <w:sz w:val="28"/>
          <w:szCs w:val="28"/>
        </w:rPr>
        <w:t>доверия и уважения друг к другу:</w:t>
      </w:r>
    </w:p>
    <w:p w:rsidR="00D37E45" w:rsidRDefault="00D37E45" w:rsidP="00792A80">
      <w:pPr>
        <w:widowControl w:val="0"/>
        <w:numPr>
          <w:ilvl w:val="0"/>
          <w:numId w:val="6"/>
        </w:numPr>
        <w:tabs>
          <w:tab w:val="left" w:pos="0"/>
          <w:tab w:val="left" w:pos="851"/>
        </w:tabs>
        <w:autoSpaceDE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общешкольные линейки с вручением грамот и благодарностей «За честь школы»;</w:t>
      </w:r>
    </w:p>
    <w:p w:rsidR="00D37E45" w:rsidRDefault="00D37E45" w:rsidP="00792A80">
      <w:pPr>
        <w:widowControl w:val="0"/>
        <w:numPr>
          <w:ilvl w:val="0"/>
          <w:numId w:val="6"/>
        </w:numPr>
        <w:tabs>
          <w:tab w:val="left" w:pos="0"/>
          <w:tab w:val="left" w:pos="851"/>
        </w:tabs>
        <w:autoSpaceDE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награждение похвальными листами на торжественной линейке «Поледний звонок»;</w:t>
      </w:r>
    </w:p>
    <w:p w:rsidR="00D37E45" w:rsidRDefault="00D37E45" w:rsidP="00792A80">
      <w:pPr>
        <w:widowControl w:val="0"/>
        <w:numPr>
          <w:ilvl w:val="0"/>
          <w:numId w:val="6"/>
        </w:numPr>
        <w:tabs>
          <w:tab w:val="left" w:pos="0"/>
          <w:tab w:val="left" w:pos="851"/>
        </w:tabs>
        <w:autoSpaceDE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награждение на торжественной части Выпускного вечера;</w:t>
      </w:r>
    </w:p>
    <w:p w:rsidR="00D37E45" w:rsidRDefault="00D37E45" w:rsidP="00792A80">
      <w:pPr>
        <w:widowControl w:val="0"/>
        <w:numPr>
          <w:ilvl w:val="0"/>
          <w:numId w:val="6"/>
        </w:numPr>
        <w:tabs>
          <w:tab w:val="left" w:pos="0"/>
          <w:tab w:val="left" w:pos="851"/>
        </w:tabs>
        <w:autoSpaceDE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итоговые родительские собрания.</w:t>
      </w:r>
    </w:p>
    <w:p w:rsidR="00B95688" w:rsidRPr="00CB64AE" w:rsidRDefault="00B95688" w:rsidP="00B95688">
      <w:pPr>
        <w:widowControl w:val="0"/>
        <w:tabs>
          <w:tab w:val="left" w:pos="0"/>
          <w:tab w:val="left" w:pos="851"/>
        </w:tabs>
        <w:autoSpaceDE w:val="0"/>
        <w:spacing w:after="0" w:line="240" w:lineRule="auto"/>
        <w:jc w:val="both"/>
        <w:rPr>
          <w:rFonts w:ascii="Times New Roman" w:hAnsi="Times New Roman" w:cs="Times New Roman"/>
          <w:bCs/>
          <w:sz w:val="28"/>
          <w:szCs w:val="28"/>
        </w:rPr>
      </w:pPr>
    </w:p>
    <w:p w:rsidR="00CB64AE" w:rsidRPr="00CB64AE" w:rsidRDefault="00CB64AE" w:rsidP="00B95688">
      <w:pPr>
        <w:spacing w:after="0" w:line="240" w:lineRule="auto"/>
        <w:ind w:firstLine="709"/>
        <w:jc w:val="both"/>
        <w:rPr>
          <w:rStyle w:val="CharAttribute501"/>
          <w:rFonts w:eastAsia="№Е" w:hAnsi="Times New Roman" w:cs="Times New Roman"/>
          <w:b/>
          <w:bCs/>
          <w:i w:val="0"/>
          <w:iCs/>
          <w:szCs w:val="28"/>
        </w:rPr>
      </w:pPr>
      <w:r w:rsidRPr="00CB64AE">
        <w:rPr>
          <w:rFonts w:ascii="Times New Roman" w:hAnsi="Times New Roman" w:cs="Times New Roman"/>
          <w:b/>
          <w:bCs/>
          <w:i/>
          <w:iCs/>
          <w:sz w:val="28"/>
          <w:szCs w:val="28"/>
        </w:rPr>
        <w:t>На уровне классов:</w:t>
      </w:r>
      <w:r w:rsidRPr="00CB64AE">
        <w:rPr>
          <w:rStyle w:val="CharAttribute501"/>
          <w:rFonts w:eastAsia="№Е" w:hAnsi="Times New Roman" w:cs="Times New Roman"/>
          <w:b/>
          <w:bCs/>
          <w:i w:val="0"/>
          <w:iCs/>
          <w:szCs w:val="28"/>
        </w:rPr>
        <w:t xml:space="preserve"> </w:t>
      </w:r>
    </w:p>
    <w:p w:rsidR="00CB64AE" w:rsidRPr="00B95688" w:rsidRDefault="00CB64AE" w:rsidP="00792A80">
      <w:pPr>
        <w:widowControl w:val="0"/>
        <w:numPr>
          <w:ilvl w:val="0"/>
          <w:numId w:val="6"/>
        </w:numPr>
        <w:tabs>
          <w:tab w:val="left" w:pos="0"/>
          <w:tab w:val="left" w:pos="851"/>
        </w:tabs>
        <w:autoSpaceDE w:val="0"/>
        <w:spacing w:after="0" w:line="240" w:lineRule="auto"/>
        <w:ind w:left="0" w:firstLine="567"/>
        <w:jc w:val="both"/>
        <w:rPr>
          <w:rStyle w:val="CharAttribute501"/>
          <w:rFonts w:eastAsia="№Е" w:hAnsi="Times New Roman" w:cs="Times New Roman"/>
          <w:i w:val="0"/>
          <w:szCs w:val="28"/>
          <w:u w:val="none"/>
        </w:rPr>
      </w:pPr>
      <w:r w:rsidRPr="00B95688">
        <w:rPr>
          <w:rFonts w:ascii="Times New Roman" w:hAnsi="Times New Roman" w:cs="Times New Roman"/>
          <w:bCs/>
          <w:sz w:val="28"/>
          <w:szCs w:val="28"/>
        </w:rPr>
        <w:t>выбор и делегирование представителей классов в общешкольные советы</w:t>
      </w:r>
      <w:r w:rsidRPr="00B95688">
        <w:rPr>
          <w:rStyle w:val="CharAttribute501"/>
          <w:rFonts w:eastAsia="№Е" w:hAnsi="Times New Roman" w:cs="Times New Roman"/>
          <w:i w:val="0"/>
          <w:szCs w:val="28"/>
          <w:u w:val="none"/>
        </w:rPr>
        <w:t xml:space="preserve"> дел, ответственных за подготовку общешкольных ключевых дел;  </w:t>
      </w:r>
    </w:p>
    <w:p w:rsidR="00CB64AE" w:rsidRPr="00B95688" w:rsidRDefault="00CB64AE" w:rsidP="00792A80">
      <w:pPr>
        <w:widowControl w:val="0"/>
        <w:numPr>
          <w:ilvl w:val="0"/>
          <w:numId w:val="6"/>
        </w:numPr>
        <w:tabs>
          <w:tab w:val="left" w:pos="0"/>
          <w:tab w:val="left" w:pos="851"/>
        </w:tabs>
        <w:autoSpaceDE w:val="0"/>
        <w:spacing w:after="0" w:line="240" w:lineRule="auto"/>
        <w:ind w:left="0" w:firstLine="567"/>
        <w:jc w:val="both"/>
        <w:rPr>
          <w:rStyle w:val="CharAttribute501"/>
          <w:rFonts w:eastAsia="№Е" w:hAnsi="Times New Roman" w:cs="Times New Roman"/>
          <w:i w:val="0"/>
          <w:szCs w:val="28"/>
          <w:u w:val="none"/>
        </w:rPr>
      </w:pPr>
      <w:r w:rsidRPr="00B95688">
        <w:rPr>
          <w:rStyle w:val="CharAttribute501"/>
          <w:rFonts w:eastAsia="№Е" w:hAnsi="Times New Roman" w:cs="Times New Roman"/>
          <w:i w:val="0"/>
          <w:szCs w:val="28"/>
          <w:u w:val="none"/>
        </w:rPr>
        <w:t xml:space="preserve">участие школьных классов в реализации общешкольных ключевых дел; </w:t>
      </w:r>
    </w:p>
    <w:p w:rsidR="00CB64AE" w:rsidRPr="00CB64AE" w:rsidRDefault="00CB64AE" w:rsidP="00792A80">
      <w:pPr>
        <w:widowControl w:val="0"/>
        <w:numPr>
          <w:ilvl w:val="0"/>
          <w:numId w:val="6"/>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B95688">
        <w:rPr>
          <w:rStyle w:val="CharAttribute501"/>
          <w:rFonts w:eastAsia="№Е" w:hAnsi="Times New Roman" w:cs="Times New Roman"/>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rsidRPr="00CB64AE">
        <w:rPr>
          <w:rStyle w:val="CharAttribute501"/>
          <w:rFonts w:eastAsia="№Е" w:hAnsi="Times New Roman" w:cs="Times New Roman"/>
          <w:i w:val="0"/>
          <w:szCs w:val="28"/>
        </w:rPr>
        <w:t>.</w:t>
      </w:r>
    </w:p>
    <w:p w:rsidR="00CB64AE" w:rsidRPr="00CB64AE" w:rsidRDefault="00CB64AE" w:rsidP="00B95688">
      <w:pPr>
        <w:spacing w:after="0" w:line="240" w:lineRule="auto"/>
        <w:ind w:firstLine="709"/>
        <w:jc w:val="both"/>
        <w:rPr>
          <w:rStyle w:val="CharAttribute501"/>
          <w:rFonts w:eastAsia="№Е" w:hAnsi="Times New Roman" w:cs="Times New Roman"/>
          <w:b/>
          <w:bCs/>
          <w:i w:val="0"/>
          <w:iCs/>
          <w:szCs w:val="28"/>
        </w:rPr>
      </w:pPr>
      <w:r w:rsidRPr="00CB64AE">
        <w:rPr>
          <w:rFonts w:ascii="Times New Roman" w:hAnsi="Times New Roman" w:cs="Times New Roman"/>
          <w:b/>
          <w:bCs/>
          <w:i/>
          <w:iCs/>
          <w:sz w:val="28"/>
          <w:szCs w:val="28"/>
        </w:rPr>
        <w:t>На индивидуальном уровне:</w:t>
      </w:r>
      <w:r w:rsidRPr="00CB64AE">
        <w:rPr>
          <w:rStyle w:val="CharAttribute501"/>
          <w:rFonts w:eastAsia="№Е" w:hAnsi="Times New Roman" w:cs="Times New Roman"/>
          <w:b/>
          <w:bCs/>
          <w:i w:val="0"/>
          <w:iCs/>
          <w:szCs w:val="28"/>
        </w:rPr>
        <w:t xml:space="preserve"> </w:t>
      </w:r>
    </w:p>
    <w:p w:rsidR="00CB64AE" w:rsidRPr="00CB64AE" w:rsidRDefault="00CB64AE" w:rsidP="00792A80">
      <w:pPr>
        <w:widowControl w:val="0"/>
        <w:numPr>
          <w:ilvl w:val="0"/>
          <w:numId w:val="6"/>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D37E45">
        <w:rPr>
          <w:rStyle w:val="CharAttribute501"/>
          <w:rFonts w:eastAsia="№Е" w:hAnsi="Times New Roman" w:cs="Times New Roman"/>
          <w:i w:val="0"/>
          <w:iCs/>
          <w:szCs w:val="28"/>
          <w:u w:val="none"/>
        </w:rPr>
        <w:t>вовлечение по возможности</w:t>
      </w:r>
      <w:r w:rsidRPr="00CB64AE">
        <w:rPr>
          <w:rFonts w:ascii="Times New Roman" w:hAnsi="Times New Roman" w:cs="Times New Roman"/>
          <w:i/>
          <w:sz w:val="28"/>
          <w:szCs w:val="28"/>
        </w:rPr>
        <w:t xml:space="preserve"> </w:t>
      </w:r>
      <w:r w:rsidRPr="00CB64AE">
        <w:rPr>
          <w:rFonts w:ascii="Times New Roman" w:hAnsi="Times New Roman" w:cs="Times New Roman"/>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B64AE" w:rsidRPr="00CB64AE" w:rsidRDefault="00CB64AE" w:rsidP="00792A80">
      <w:pPr>
        <w:widowControl w:val="0"/>
        <w:numPr>
          <w:ilvl w:val="0"/>
          <w:numId w:val="6"/>
        </w:numPr>
        <w:tabs>
          <w:tab w:val="left" w:pos="0"/>
          <w:tab w:val="left" w:pos="851"/>
        </w:tabs>
        <w:autoSpaceDE w:val="0"/>
        <w:spacing w:after="0" w:line="240" w:lineRule="auto"/>
        <w:ind w:left="0" w:firstLine="567"/>
        <w:jc w:val="both"/>
        <w:rPr>
          <w:rFonts w:ascii="Times New Roman" w:eastAsia="№Е" w:hAnsi="Times New Roman" w:cs="Times New Roman"/>
          <w:iCs/>
          <w:sz w:val="28"/>
          <w:szCs w:val="28"/>
        </w:rPr>
      </w:pPr>
      <w:r w:rsidRPr="00CB64AE">
        <w:rPr>
          <w:rFonts w:ascii="Times New Roman" w:hAnsi="Times New Roman" w:cs="Times New Roman"/>
          <w:sz w:val="28"/>
          <w:szCs w:val="28"/>
        </w:rPr>
        <w:t>индивидуальная помощь ребенку (</w:t>
      </w:r>
      <w:r w:rsidRPr="00CB64AE">
        <w:rPr>
          <w:rFonts w:ascii="Times New Roman" w:eastAsia="№Е" w:hAnsi="Times New Roman" w:cs="Times New Roman"/>
          <w:iCs/>
          <w:sz w:val="28"/>
          <w:szCs w:val="28"/>
        </w:rPr>
        <w:t xml:space="preserve">при необходимости) в освоении навыков </w:t>
      </w:r>
      <w:r w:rsidRPr="00CB64AE">
        <w:rPr>
          <w:rFonts w:ascii="Times New Roman" w:hAnsi="Times New Roman" w:cs="Times New Roman"/>
          <w:sz w:val="28"/>
          <w:szCs w:val="28"/>
        </w:rPr>
        <w:t>подготовки, проведения и анализа ключевых дел;</w:t>
      </w:r>
    </w:p>
    <w:p w:rsidR="00CB64AE" w:rsidRPr="00CB64AE" w:rsidRDefault="00CB64AE" w:rsidP="00792A80">
      <w:pPr>
        <w:widowControl w:val="0"/>
        <w:numPr>
          <w:ilvl w:val="0"/>
          <w:numId w:val="6"/>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CB64AE">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B64AE" w:rsidRPr="000721F0" w:rsidRDefault="00CB64AE" w:rsidP="00792A80">
      <w:pPr>
        <w:widowControl w:val="0"/>
        <w:numPr>
          <w:ilvl w:val="0"/>
          <w:numId w:val="6"/>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CB64AE">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721F0" w:rsidRDefault="000721F0" w:rsidP="000721F0">
      <w:pPr>
        <w:widowControl w:val="0"/>
        <w:tabs>
          <w:tab w:val="left" w:pos="0"/>
          <w:tab w:val="left" w:pos="851"/>
        </w:tabs>
        <w:autoSpaceDE w:val="0"/>
        <w:spacing w:after="0" w:line="240" w:lineRule="auto"/>
        <w:ind w:left="567"/>
        <w:jc w:val="both"/>
        <w:rPr>
          <w:rFonts w:ascii="Times New Roman" w:hAnsi="Times New Roman" w:cs="Times New Roman"/>
          <w:sz w:val="28"/>
          <w:szCs w:val="28"/>
        </w:rPr>
      </w:pPr>
    </w:p>
    <w:p w:rsidR="000721F0" w:rsidRDefault="000721F0" w:rsidP="000721F0">
      <w:pPr>
        <w:widowControl w:val="0"/>
        <w:tabs>
          <w:tab w:val="left" w:pos="0"/>
          <w:tab w:val="left" w:pos="851"/>
        </w:tabs>
        <w:autoSpaceDE w:val="0"/>
        <w:spacing w:after="0" w:line="240" w:lineRule="auto"/>
        <w:ind w:left="567"/>
        <w:jc w:val="both"/>
        <w:rPr>
          <w:rFonts w:ascii="Times New Roman" w:hAnsi="Times New Roman" w:cs="Times New Roman"/>
          <w:sz w:val="28"/>
          <w:szCs w:val="28"/>
        </w:rPr>
      </w:pPr>
    </w:p>
    <w:p w:rsidR="000721F0" w:rsidRDefault="000721F0" w:rsidP="000721F0">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0721F0">
        <w:rPr>
          <w:rFonts w:ascii="Times New Roman" w:eastAsia="Times New Roman" w:hAnsi="Times New Roman" w:cs="Times New Roman"/>
          <w:b/>
          <w:iCs/>
          <w:color w:val="000000"/>
          <w:w w:val="0"/>
          <w:kern w:val="2"/>
          <w:sz w:val="28"/>
          <w:szCs w:val="28"/>
          <w:lang w:eastAsia="ko-KR"/>
        </w:rPr>
        <w:t>3.2.</w:t>
      </w:r>
      <w:r w:rsidR="00C759AF">
        <w:rPr>
          <w:rFonts w:ascii="Times New Roman" w:eastAsia="Times New Roman" w:hAnsi="Times New Roman" w:cs="Times New Roman"/>
          <w:b/>
          <w:iCs/>
          <w:color w:val="000000"/>
          <w:w w:val="0"/>
          <w:kern w:val="2"/>
          <w:sz w:val="28"/>
          <w:szCs w:val="28"/>
          <w:lang w:eastAsia="ko-KR"/>
        </w:rPr>
        <w:t xml:space="preserve"> Модуль «На Кубани мы живем!</w:t>
      </w:r>
      <w:r w:rsidRPr="000721F0">
        <w:rPr>
          <w:rFonts w:ascii="Times New Roman" w:eastAsia="Times New Roman" w:hAnsi="Times New Roman" w:cs="Times New Roman"/>
          <w:b/>
          <w:iCs/>
          <w:color w:val="000000"/>
          <w:w w:val="0"/>
          <w:kern w:val="2"/>
          <w:sz w:val="28"/>
          <w:szCs w:val="28"/>
          <w:lang w:eastAsia="ko-KR"/>
        </w:rPr>
        <w:t>»</w:t>
      </w:r>
    </w:p>
    <w:p w:rsidR="001D48C1" w:rsidRPr="000721F0" w:rsidRDefault="001D48C1" w:rsidP="000721F0">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0721F0" w:rsidRPr="000721F0" w:rsidRDefault="00AE6E39" w:rsidP="000721F0">
      <w:pPr>
        <w:widowControl w:val="0"/>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AE6E39">
        <w:rPr>
          <w:rFonts w:ascii="Times New Roman" w:eastAsia="Times New Roman" w:hAnsi="Times New Roman" w:cs="Times New Roman"/>
          <w:sz w:val="28"/>
          <w:szCs w:val="28"/>
          <w:lang w:eastAsia="ru-RU"/>
        </w:rPr>
        <w:t xml:space="preserve">    В настоящее время российское общество переживает духовно-нравственный кризис. Это является отражением перемен, произошедших в государственной политике и общественном сознании. В этот период, когда произошла смена ценностных приоритетов, общественных формаций, обострения социальных противоречий, духовно-нравственное воспитание становится одним из важнейших направлений педагогической науки и практики, средством сохранения ценностного единства общества, условием его бесконфликтного развития. </w:t>
      </w:r>
      <w:r w:rsidR="000721F0" w:rsidRPr="000721F0">
        <w:rPr>
          <w:rFonts w:ascii="Times New Roman" w:eastAsia="Times New Roman" w:hAnsi="Times New Roman" w:cs="Times New Roman"/>
          <w:color w:val="000000"/>
          <w:w w:val="0"/>
          <w:kern w:val="2"/>
          <w:sz w:val="28"/>
          <w:szCs w:val="28"/>
          <w:lang w:eastAsia="ko-KR"/>
        </w:rPr>
        <w:t>Духовно-нравствен</w:t>
      </w:r>
      <w:r w:rsidR="000721F0">
        <w:rPr>
          <w:rFonts w:ascii="Times New Roman" w:eastAsia="Times New Roman" w:hAnsi="Times New Roman" w:cs="Times New Roman"/>
          <w:color w:val="000000"/>
          <w:w w:val="0"/>
          <w:kern w:val="2"/>
          <w:sz w:val="28"/>
          <w:szCs w:val="28"/>
          <w:lang w:eastAsia="ko-KR"/>
        </w:rPr>
        <w:t>н</w:t>
      </w:r>
      <w:r w:rsidR="000721F0" w:rsidRPr="000721F0">
        <w:rPr>
          <w:rFonts w:ascii="Times New Roman" w:eastAsia="Times New Roman" w:hAnsi="Times New Roman" w:cs="Times New Roman"/>
          <w:color w:val="000000"/>
          <w:w w:val="0"/>
          <w:kern w:val="2"/>
          <w:sz w:val="28"/>
          <w:szCs w:val="28"/>
          <w:lang w:eastAsia="ko-KR"/>
        </w:rPr>
        <w:t>ые и патриотические</w:t>
      </w:r>
      <w:r w:rsidR="000721F0">
        <w:rPr>
          <w:rFonts w:ascii="Times New Roman" w:eastAsia="Times New Roman" w:hAnsi="Times New Roman" w:cs="Times New Roman"/>
          <w:color w:val="000000"/>
          <w:w w:val="0"/>
          <w:kern w:val="2"/>
          <w:sz w:val="28"/>
          <w:szCs w:val="28"/>
          <w:lang w:eastAsia="ko-KR"/>
        </w:rPr>
        <w:t xml:space="preserve"> </w:t>
      </w:r>
      <w:r w:rsidR="000721F0">
        <w:rPr>
          <w:rFonts w:ascii="Times New Roman" w:eastAsia="Times New Roman" w:hAnsi="Times New Roman" w:cs="Times New Roman"/>
          <w:color w:val="000000"/>
          <w:w w:val="0"/>
          <w:kern w:val="2"/>
          <w:sz w:val="28"/>
          <w:szCs w:val="28"/>
          <w:lang w:eastAsia="ko-KR"/>
        </w:rPr>
        <w:lastRenderedPageBreak/>
        <w:t>дела – это основные</w:t>
      </w:r>
      <w:r w:rsidR="000721F0" w:rsidRPr="000721F0">
        <w:rPr>
          <w:rFonts w:ascii="Times New Roman" w:eastAsia="Times New Roman" w:hAnsi="Times New Roman" w:cs="Times New Roman"/>
          <w:color w:val="000000"/>
          <w:w w:val="0"/>
          <w:kern w:val="2"/>
          <w:sz w:val="28"/>
          <w:szCs w:val="28"/>
          <w:lang w:eastAsia="ko-KR"/>
        </w:rPr>
        <w:t xml:space="preserve"> традиционные общешкольные дела, в которых </w:t>
      </w:r>
      <w:r w:rsidR="000721F0">
        <w:rPr>
          <w:rFonts w:ascii="Times New Roman" w:eastAsia="Times New Roman" w:hAnsi="Times New Roman" w:cs="Times New Roman"/>
          <w:color w:val="000000"/>
          <w:w w:val="0"/>
          <w:kern w:val="2"/>
          <w:sz w:val="28"/>
          <w:szCs w:val="28"/>
          <w:lang w:eastAsia="ko-KR"/>
        </w:rPr>
        <w:t xml:space="preserve">также </w:t>
      </w:r>
      <w:r w:rsidR="000721F0" w:rsidRPr="000721F0">
        <w:rPr>
          <w:rFonts w:ascii="Times New Roman" w:eastAsia="Times New Roman" w:hAnsi="Times New Roman" w:cs="Times New Roman"/>
          <w:color w:val="000000"/>
          <w:w w:val="0"/>
          <w:kern w:val="2"/>
          <w:sz w:val="28"/>
          <w:szCs w:val="28"/>
          <w:lang w:eastAsia="ko-KR"/>
        </w:rPr>
        <w:t xml:space="preserve">принимает участие большая часть </w:t>
      </w:r>
      <w:r w:rsidR="000721F0">
        <w:rPr>
          <w:rFonts w:ascii="Times New Roman" w:eastAsia="Times New Roman" w:hAnsi="Times New Roman" w:cs="Times New Roman"/>
          <w:color w:val="000000"/>
          <w:w w:val="0"/>
          <w:kern w:val="2"/>
          <w:sz w:val="28"/>
          <w:szCs w:val="28"/>
          <w:lang w:eastAsia="ko-KR"/>
        </w:rPr>
        <w:t>школьников. Они</w:t>
      </w:r>
      <w:r w:rsidR="000721F0" w:rsidRPr="000721F0">
        <w:rPr>
          <w:rFonts w:ascii="Times New Roman" w:eastAsia="Times New Roman" w:hAnsi="Times New Roman" w:cs="Times New Roman"/>
          <w:color w:val="000000"/>
          <w:w w:val="0"/>
          <w:kern w:val="2"/>
          <w:sz w:val="28"/>
          <w:szCs w:val="28"/>
          <w:lang w:eastAsia="ko-KR"/>
        </w:rPr>
        <w:t xml:space="preserve"> планируются, готовятся, проводятся и анализируются совестно педагогами и детьми. Это комплекс коллективных творческих дел духовно-нравственного и патриотического содержания, интересных и значимых для школьников, объединяющих их вместе с педагогами в единый коллектив и доступную среду. Духовно-нравствен</w:t>
      </w:r>
      <w:r w:rsidR="000721F0">
        <w:rPr>
          <w:rFonts w:ascii="Times New Roman" w:eastAsia="Times New Roman" w:hAnsi="Times New Roman" w:cs="Times New Roman"/>
          <w:color w:val="000000"/>
          <w:w w:val="0"/>
          <w:kern w:val="2"/>
          <w:sz w:val="28"/>
          <w:szCs w:val="28"/>
          <w:lang w:eastAsia="ko-KR"/>
        </w:rPr>
        <w:t>н</w:t>
      </w:r>
      <w:r w:rsidR="000721F0" w:rsidRPr="000721F0">
        <w:rPr>
          <w:rFonts w:ascii="Times New Roman" w:eastAsia="Times New Roman" w:hAnsi="Times New Roman" w:cs="Times New Roman"/>
          <w:color w:val="000000"/>
          <w:w w:val="0"/>
          <w:kern w:val="2"/>
          <w:sz w:val="28"/>
          <w:szCs w:val="28"/>
          <w:lang w:eastAsia="ko-KR"/>
        </w:rPr>
        <w:t xml:space="preserve">ые и патриотические дела </w:t>
      </w:r>
      <w:r w:rsidR="000721F0" w:rsidRPr="000721F0">
        <w:rPr>
          <w:rFonts w:ascii="Times New Roman" w:eastAsia="№Е" w:hAnsi="Times New Roman" w:cs="Times New Roman"/>
          <w:sz w:val="28"/>
          <w:szCs w:val="28"/>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w:t>
      </w:r>
      <w:r w:rsidR="000721F0" w:rsidRPr="000721F0">
        <w:rPr>
          <w:rFonts w:ascii="Times New Roman" w:eastAsia="Times New Roman" w:hAnsi="Times New Roman" w:cs="Times New Roman"/>
          <w:color w:val="000000"/>
          <w:w w:val="0"/>
          <w:kern w:val="2"/>
          <w:sz w:val="28"/>
          <w:szCs w:val="28"/>
          <w:lang w:eastAsia="ko-KR"/>
        </w:rPr>
        <w:t>духовно-нравствен</w:t>
      </w:r>
      <w:r w:rsidR="000721F0">
        <w:rPr>
          <w:rFonts w:ascii="Times New Roman" w:eastAsia="Times New Roman" w:hAnsi="Times New Roman" w:cs="Times New Roman"/>
          <w:color w:val="000000"/>
          <w:w w:val="0"/>
          <w:kern w:val="2"/>
          <w:sz w:val="28"/>
          <w:szCs w:val="28"/>
          <w:lang w:eastAsia="ko-KR"/>
        </w:rPr>
        <w:t>н</w:t>
      </w:r>
      <w:r w:rsidR="000721F0" w:rsidRPr="000721F0">
        <w:rPr>
          <w:rFonts w:ascii="Times New Roman" w:eastAsia="Times New Roman" w:hAnsi="Times New Roman" w:cs="Times New Roman"/>
          <w:color w:val="000000"/>
          <w:w w:val="0"/>
          <w:kern w:val="2"/>
          <w:sz w:val="28"/>
          <w:szCs w:val="28"/>
          <w:lang w:eastAsia="ko-KR"/>
        </w:rPr>
        <w:t xml:space="preserve">ых и патриотических </w:t>
      </w:r>
      <w:r w:rsidR="000721F0" w:rsidRPr="000721F0">
        <w:rPr>
          <w:rFonts w:ascii="Times New Roman" w:eastAsia="№Е" w:hAnsi="Times New Roman" w:cs="Times New Roman"/>
          <w:sz w:val="28"/>
          <w:szCs w:val="28"/>
          <w:lang w:eastAsia="ko-KR"/>
        </w:rPr>
        <w:t>дел в жизнь школы помогает преодолеть мероприятийный характер воспитания, сводящийся к набору мероприятий, организуемых педагогами для детей.</w:t>
      </w:r>
      <w:r w:rsidR="000721F0" w:rsidRPr="000721F0">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Эта работа строится на принципах воспитания и освоения христианских добродетелей.</w:t>
      </w:r>
      <w:r w:rsidRPr="00AE6E39">
        <w:t xml:space="preserve"> </w:t>
      </w:r>
      <w:r w:rsidRPr="00AE6E39">
        <w:rPr>
          <w:rFonts w:ascii="Times New Roman" w:eastAsia="Times New Roman" w:hAnsi="Times New Roman" w:cs="Times New Roman"/>
          <w:kern w:val="2"/>
          <w:sz w:val="28"/>
          <w:szCs w:val="28"/>
          <w:lang w:eastAsia="ko-KR"/>
        </w:rPr>
        <w:t>На примерах добродетельной жизни - сначала в литературе (начиная с русских сказок, богатырей), в музыке, в песнях - и мужественных (о войне), и нежных, где есть любовь, дружба, грусть о другом человеке, затем в реальной жизни, у детей формируется образец безупречного поведения и нравственности.</w:t>
      </w:r>
      <w:r w:rsidR="005A402A" w:rsidRPr="005A402A">
        <w:rPr>
          <w:rFonts w:ascii="Times New Roman" w:eastAsia="Times New Roman" w:hAnsi="Times New Roman" w:cs="Times New Roman"/>
          <w:sz w:val="28"/>
          <w:szCs w:val="28"/>
          <w:lang w:eastAsia="ru-RU"/>
        </w:rPr>
        <w:t xml:space="preserve"> Внешние формы добродетельной жизни передаются через искусство: живописи, музыки, архитектуры; через взаимоотношения в семье, в коллективе. Эти внешние формы формируют внутреннее понимание подлинной красоты окружающего мира, в котором воплощена любовь. Воспитывая детей на образцах настоящей, подлинной красоты, мы достигнем того, что ребенок запомнит и пронесет их через всю свою жизнь</w:t>
      </w:r>
      <w:r w:rsidR="005A402A">
        <w:rPr>
          <w:rFonts w:ascii="Times New Roman" w:eastAsia="Times New Roman" w:hAnsi="Times New Roman" w:cs="Times New Roman"/>
          <w:sz w:val="28"/>
          <w:szCs w:val="28"/>
          <w:lang w:eastAsia="ru-RU"/>
        </w:rPr>
        <w:t>.</w:t>
      </w:r>
    </w:p>
    <w:p w:rsidR="000721F0" w:rsidRPr="000721F0" w:rsidRDefault="000721F0" w:rsidP="000721F0">
      <w:pPr>
        <w:widowControl w:val="0"/>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0721F0">
        <w:rPr>
          <w:rFonts w:ascii="Times New Roman" w:eastAsia="Times New Roman" w:hAnsi="Times New Roman" w:cs="Times New Roman"/>
          <w:kern w:val="2"/>
          <w:sz w:val="28"/>
          <w:szCs w:val="28"/>
          <w:lang w:eastAsia="ko-KR"/>
        </w:rPr>
        <w:t xml:space="preserve">Для этого в образовательной организации используются следующие формы работы. </w:t>
      </w:r>
    </w:p>
    <w:p w:rsidR="000721F0" w:rsidRPr="000721F0" w:rsidRDefault="000721F0" w:rsidP="000721F0">
      <w:pPr>
        <w:widowControl w:val="0"/>
        <w:wordWrap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r w:rsidRPr="000721F0">
        <w:rPr>
          <w:rFonts w:ascii="Times New Roman" w:eastAsia="Times New Roman" w:hAnsi="Times New Roman" w:cs="Times New Roman"/>
          <w:b/>
          <w:bCs/>
          <w:i/>
          <w:iCs/>
          <w:kern w:val="2"/>
          <w:sz w:val="28"/>
          <w:szCs w:val="28"/>
          <w:lang w:eastAsia="ko-KR"/>
        </w:rPr>
        <w:t>На внешкольном уровне:</w:t>
      </w:r>
    </w:p>
    <w:p w:rsidR="000721F0" w:rsidRPr="000721F0" w:rsidRDefault="000721F0"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0721F0">
        <w:rPr>
          <w:rFonts w:ascii="Times New Roman" w:eastAsia="Times New Roman" w:hAnsi="Times New Roman" w:cs="Times New Roman"/>
          <w:kern w:val="2"/>
          <w:sz w:val="28"/>
          <w:szCs w:val="28"/>
          <w:lang w:eastAsia="ko-KR"/>
        </w:rPr>
        <w:t xml:space="preserve"> с</w:t>
      </w:r>
      <w:r w:rsidRPr="000721F0">
        <w:rPr>
          <w:rFonts w:ascii="Times New Roman" w:eastAsia="№Е" w:hAnsi="Times New Roman" w:cs="Times New Roman"/>
          <w:kern w:val="2"/>
          <w:sz w:val="28"/>
          <w:szCs w:val="28"/>
          <w:lang w:eastAsia="ko-KR"/>
        </w:rPr>
        <w:t>оциальные проекты – ежегодные совместно разрабатываемые и реализуемые школьниками и педагогами комплексы дел: акции - «</w:t>
      </w:r>
      <w:r w:rsidR="00AE6E39">
        <w:rPr>
          <w:rFonts w:ascii="Times New Roman" w:eastAsia="№Е" w:hAnsi="Times New Roman" w:cs="Times New Roman"/>
          <w:kern w:val="2"/>
          <w:sz w:val="28"/>
          <w:szCs w:val="28"/>
          <w:lang w:eastAsia="ko-KR"/>
        </w:rPr>
        <w:t>Посвящение в казачата», «Мы с тобой казаки</w:t>
      </w:r>
      <w:r w:rsidRPr="000721F0">
        <w:rPr>
          <w:rFonts w:ascii="Times New Roman" w:eastAsia="№Е" w:hAnsi="Times New Roman" w:cs="Times New Roman"/>
          <w:kern w:val="2"/>
          <w:sz w:val="28"/>
          <w:szCs w:val="28"/>
          <w:lang w:eastAsia="ko-KR"/>
        </w:rPr>
        <w:t>», «</w:t>
      </w:r>
      <w:r w:rsidR="00AE6E39">
        <w:rPr>
          <w:rFonts w:ascii="Times New Roman" w:eastAsia="№Е" w:hAnsi="Times New Roman" w:cs="Times New Roman"/>
          <w:kern w:val="2"/>
          <w:sz w:val="28"/>
          <w:szCs w:val="28"/>
          <w:lang w:eastAsia="ko-KR"/>
        </w:rPr>
        <w:t>На Кубан</w:t>
      </w:r>
      <w:r w:rsidR="00EC37CF">
        <w:rPr>
          <w:rFonts w:ascii="Times New Roman" w:eastAsia="№Е" w:hAnsi="Times New Roman" w:cs="Times New Roman"/>
          <w:kern w:val="2"/>
          <w:sz w:val="28"/>
          <w:szCs w:val="28"/>
          <w:lang w:eastAsia="ko-KR"/>
        </w:rPr>
        <w:t>и</w:t>
      </w:r>
      <w:r w:rsidR="00AE6E39">
        <w:rPr>
          <w:rFonts w:ascii="Times New Roman" w:eastAsia="№Е" w:hAnsi="Times New Roman" w:cs="Times New Roman"/>
          <w:kern w:val="2"/>
          <w:sz w:val="28"/>
          <w:szCs w:val="28"/>
          <w:lang w:eastAsia="ko-KR"/>
        </w:rPr>
        <w:t xml:space="preserve"> мы живем!</w:t>
      </w:r>
      <w:r w:rsidRPr="000721F0">
        <w:rPr>
          <w:rFonts w:ascii="Times New Roman" w:eastAsia="№Е" w:hAnsi="Times New Roman" w:cs="Times New Roman"/>
          <w:kern w:val="2"/>
          <w:sz w:val="28"/>
          <w:szCs w:val="28"/>
          <w:lang w:eastAsia="ko-KR"/>
        </w:rPr>
        <w:t>», «</w:t>
      </w:r>
      <w:r w:rsidR="00AE6E39">
        <w:rPr>
          <w:rFonts w:ascii="Times New Roman" w:eastAsia="№Е" w:hAnsi="Times New Roman" w:cs="Times New Roman"/>
          <w:kern w:val="2"/>
          <w:sz w:val="28"/>
          <w:szCs w:val="28"/>
          <w:lang w:eastAsia="ko-KR"/>
        </w:rPr>
        <w:t>Пасхальный звон», «Родные просторы»</w:t>
      </w:r>
      <w:r w:rsidRPr="000721F0">
        <w:rPr>
          <w:rFonts w:ascii="Times New Roman" w:eastAsia="№Е" w:hAnsi="Times New Roman" w:cs="Times New Roman"/>
          <w:kern w:val="2"/>
          <w:sz w:val="28"/>
          <w:szCs w:val="28"/>
          <w:lang w:eastAsia="ko-KR"/>
        </w:rPr>
        <w:t>, «Ро</w:t>
      </w:r>
      <w:r w:rsidR="00BC1AB8">
        <w:rPr>
          <w:rFonts w:ascii="Times New Roman" w:eastAsia="№Е" w:hAnsi="Times New Roman" w:cs="Times New Roman"/>
          <w:kern w:val="2"/>
          <w:sz w:val="28"/>
          <w:szCs w:val="28"/>
          <w:lang w:eastAsia="ko-KR"/>
        </w:rPr>
        <w:t>ждественский подарок детям из СРЦН</w:t>
      </w:r>
      <w:r w:rsidRPr="000721F0">
        <w:rPr>
          <w:rFonts w:ascii="Times New Roman" w:eastAsia="№Е" w:hAnsi="Times New Roman" w:cs="Times New Roman"/>
          <w:kern w:val="2"/>
          <w:sz w:val="28"/>
          <w:szCs w:val="28"/>
          <w:lang w:eastAsia="ko-KR"/>
        </w:rPr>
        <w:t xml:space="preserve"> «Дорис»», благотворительная ярмарка «Пасха в нашей семье» (помощь малообеспеченным семьям и семьям СОП и ТЖС).</w:t>
      </w:r>
    </w:p>
    <w:p w:rsidR="000721F0" w:rsidRPr="000721F0" w:rsidRDefault="000721F0"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0721F0">
        <w:rPr>
          <w:rFonts w:ascii="Times New Roman" w:eastAsia="№Е" w:hAnsi="Times New Roman" w:cs="Times New Roman"/>
          <w:kern w:val="2"/>
          <w:sz w:val="28"/>
          <w:szCs w:val="28"/>
          <w:lang w:eastAsia="ko-KR"/>
        </w:rPr>
        <w:t>открытые дискуссионные площадки – регулярно организуемый комплекс открытых дискуссионных площадок: интеллектуальная игра для православной молодежи «Что? Где? Когда?»; круглый стол «Душевный разговор» на темы духовно-нравственных и патриотических собы</w:t>
      </w:r>
      <w:r w:rsidR="00AE6E39">
        <w:rPr>
          <w:rFonts w:ascii="Times New Roman" w:eastAsia="№Е" w:hAnsi="Times New Roman" w:cs="Times New Roman"/>
          <w:kern w:val="2"/>
          <w:sz w:val="28"/>
          <w:szCs w:val="28"/>
          <w:lang w:eastAsia="ko-KR"/>
        </w:rPr>
        <w:t xml:space="preserve">тий и связанных с ними героев, </w:t>
      </w:r>
      <w:r w:rsidRPr="000721F0">
        <w:rPr>
          <w:rFonts w:ascii="Times New Roman" w:eastAsia="№Е" w:hAnsi="Times New Roman" w:cs="Times New Roman"/>
          <w:kern w:val="2"/>
          <w:sz w:val="28"/>
          <w:szCs w:val="28"/>
          <w:lang w:eastAsia="ko-KR"/>
        </w:rPr>
        <w:t>на которые приглашаются представители других школ, представители Совета ветеранов, городского казачества и РПЦ, в рамках которых обсуждаются насущные поведенческие, нравственные, социальные, проблемы, касающиеся жизни школы, города, страны.</w:t>
      </w:r>
    </w:p>
    <w:p w:rsidR="000721F0" w:rsidRPr="000721F0" w:rsidRDefault="000721F0"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0721F0">
        <w:rPr>
          <w:rFonts w:ascii="Times New Roman" w:eastAsia="№Е" w:hAnsi="Times New Roman" w:cs="Times New Roman"/>
          <w:kern w:val="2"/>
          <w:sz w:val="28"/>
          <w:szCs w:val="28"/>
          <w:lang w:eastAsia="ko-KR"/>
        </w:rPr>
        <w:t xml:space="preserve">проводимые для жителей микрорайона и организуемые совместно с семьями учащихся: районный пасхальный фестиваль «Воскресение Христово </w:t>
      </w:r>
      <w:proofErr w:type="spellStart"/>
      <w:r w:rsidRPr="000721F0">
        <w:rPr>
          <w:rFonts w:ascii="Times New Roman" w:eastAsia="№Е" w:hAnsi="Times New Roman" w:cs="Times New Roman"/>
          <w:kern w:val="2"/>
          <w:sz w:val="28"/>
          <w:szCs w:val="28"/>
          <w:lang w:eastAsia="ko-KR"/>
        </w:rPr>
        <w:t>видевше</w:t>
      </w:r>
      <w:proofErr w:type="spellEnd"/>
      <w:r w:rsidRPr="000721F0">
        <w:rPr>
          <w:rFonts w:ascii="Times New Roman" w:eastAsia="№Е" w:hAnsi="Times New Roman" w:cs="Times New Roman"/>
          <w:kern w:val="2"/>
          <w:sz w:val="28"/>
          <w:szCs w:val="28"/>
          <w:lang w:eastAsia="ko-KR"/>
        </w:rPr>
        <w:t>», городской п</w:t>
      </w:r>
      <w:r w:rsidR="00AE6E39">
        <w:rPr>
          <w:rFonts w:ascii="Times New Roman" w:eastAsia="№Е" w:hAnsi="Times New Roman" w:cs="Times New Roman"/>
          <w:kern w:val="2"/>
          <w:sz w:val="28"/>
          <w:szCs w:val="28"/>
          <w:lang w:eastAsia="ko-KR"/>
        </w:rPr>
        <w:t>раздник «Рождественская елка», городской митинг</w:t>
      </w:r>
      <w:r w:rsidRPr="000721F0">
        <w:rPr>
          <w:rFonts w:ascii="Times New Roman" w:eastAsia="№Е" w:hAnsi="Times New Roman" w:cs="Times New Roman"/>
          <w:kern w:val="2"/>
          <w:sz w:val="28"/>
          <w:szCs w:val="28"/>
          <w:lang w:eastAsia="ko-KR"/>
        </w:rPr>
        <w:t xml:space="preserve"> и </w:t>
      </w:r>
      <w:proofErr w:type="spellStart"/>
      <w:r w:rsidRPr="000721F0">
        <w:rPr>
          <w:rFonts w:ascii="Times New Roman" w:eastAsia="№Е" w:hAnsi="Times New Roman" w:cs="Times New Roman"/>
          <w:kern w:val="2"/>
          <w:sz w:val="28"/>
          <w:szCs w:val="28"/>
          <w:lang w:eastAsia="ko-KR"/>
        </w:rPr>
        <w:t>флэшмобе</w:t>
      </w:r>
      <w:proofErr w:type="spellEnd"/>
      <w:r w:rsidRPr="000721F0">
        <w:rPr>
          <w:rFonts w:ascii="Times New Roman" w:eastAsia="№Е" w:hAnsi="Times New Roman" w:cs="Times New Roman"/>
          <w:kern w:val="2"/>
          <w:sz w:val="28"/>
          <w:szCs w:val="28"/>
          <w:lang w:eastAsia="ko-KR"/>
        </w:rPr>
        <w:t xml:space="preserve"> 9 мая, которые открывают возможности для творческой самореализации школьников и включают их в деятельную заботу об </w:t>
      </w:r>
      <w:r w:rsidRPr="000721F0">
        <w:rPr>
          <w:rFonts w:ascii="Times New Roman" w:eastAsia="№Е" w:hAnsi="Times New Roman" w:cs="Times New Roman"/>
          <w:kern w:val="2"/>
          <w:sz w:val="28"/>
          <w:szCs w:val="28"/>
          <w:lang w:eastAsia="ko-KR"/>
        </w:rPr>
        <w:lastRenderedPageBreak/>
        <w:t xml:space="preserve">окружающих. </w:t>
      </w:r>
    </w:p>
    <w:p w:rsidR="000721F0" w:rsidRPr="000721F0" w:rsidRDefault="000721F0"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0721F0">
        <w:rPr>
          <w:rFonts w:ascii="Times New Roman" w:eastAsia="№Е" w:hAnsi="Times New Roman" w:cs="Times New Roman"/>
          <w:kern w:val="2"/>
          <w:sz w:val="28"/>
          <w:szCs w:val="28"/>
          <w:lang w:eastAsia="ko-KR"/>
        </w:rPr>
        <w:t xml:space="preserve">участие во всероссийских акциях, посвященных значимым отечественным и международным событиям: </w:t>
      </w:r>
      <w:r w:rsidR="005A402A">
        <w:rPr>
          <w:rFonts w:ascii="Times New Roman" w:eastAsia="№Е" w:hAnsi="Times New Roman" w:cs="Times New Roman"/>
          <w:kern w:val="2"/>
          <w:sz w:val="28"/>
          <w:szCs w:val="28"/>
          <w:lang w:eastAsia="ko-KR"/>
        </w:rPr>
        <w:t xml:space="preserve">«Казачий диктант», </w:t>
      </w:r>
      <w:r w:rsidRPr="000721F0">
        <w:rPr>
          <w:rFonts w:ascii="Times New Roman" w:eastAsia="№Е" w:hAnsi="Times New Roman" w:cs="Times New Roman"/>
          <w:kern w:val="2"/>
          <w:sz w:val="28"/>
          <w:szCs w:val="28"/>
          <w:lang w:eastAsia="ko-KR"/>
        </w:rPr>
        <w:t>«Георгиевская лента», «Красная гвоздика», «Минута молчания 22 июня»</w:t>
      </w:r>
    </w:p>
    <w:p w:rsidR="000721F0" w:rsidRPr="000721F0" w:rsidRDefault="000721F0" w:rsidP="000721F0">
      <w:pPr>
        <w:widowControl w:val="0"/>
        <w:wordWrap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r w:rsidRPr="000721F0">
        <w:rPr>
          <w:rFonts w:ascii="Times New Roman" w:eastAsia="Times New Roman" w:hAnsi="Times New Roman" w:cs="Times New Roman"/>
          <w:b/>
          <w:bCs/>
          <w:i/>
          <w:iCs/>
          <w:kern w:val="2"/>
          <w:sz w:val="28"/>
          <w:szCs w:val="28"/>
          <w:lang w:eastAsia="ko-KR"/>
        </w:rPr>
        <w:t>На школьном уровне:</w:t>
      </w:r>
    </w:p>
    <w:p w:rsidR="000721F0" w:rsidRPr="000721F0" w:rsidRDefault="000721F0"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0721F0">
        <w:rPr>
          <w:rFonts w:ascii="Times New Roman" w:eastAsia="№Е" w:hAnsi="Times New Roman" w:cs="Times New Roman"/>
          <w:kern w:val="2"/>
          <w:sz w:val="28"/>
          <w:szCs w:val="28"/>
          <w:lang w:eastAsia="ko-KR"/>
        </w:rPr>
        <w:t xml:space="preserve">разновозрастные сборы – ежегодные многодневные и походы по местам боевой Славы, маршрут Апшеронск-Нефтегорск, ущелье «Волчьи ворота», к памятнику погибших летчиков самолета ПЕ-2, пешеходные экскурсии «Апшеронск православный» с посещением Свято-Покровского прихода и женского монастыря «Нерушимая стена»,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и общей радости. </w:t>
      </w:r>
    </w:p>
    <w:p w:rsidR="000721F0" w:rsidRPr="000721F0" w:rsidRDefault="000721F0"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0721F0">
        <w:rPr>
          <w:rFonts w:ascii="Times New Roman" w:eastAsia="№Е" w:hAnsi="Times New Roman" w:cs="Times New Roman"/>
          <w:kern w:val="2"/>
          <w:sz w:val="28"/>
          <w:szCs w:val="28"/>
          <w:lang w:eastAsia="ko-KR"/>
        </w:rPr>
        <w:t xml:space="preserve">общешкольные праздники – ежегодно проводимые творческие: В День рождения Краснодарского края - КТД – </w:t>
      </w:r>
      <w:proofErr w:type="spellStart"/>
      <w:r w:rsidRPr="000721F0">
        <w:rPr>
          <w:rFonts w:ascii="Times New Roman" w:eastAsia="№Е" w:hAnsi="Times New Roman" w:cs="Times New Roman"/>
          <w:kern w:val="2"/>
          <w:sz w:val="28"/>
          <w:szCs w:val="28"/>
          <w:lang w:eastAsia="ko-KR"/>
        </w:rPr>
        <w:t>квест</w:t>
      </w:r>
      <w:proofErr w:type="spellEnd"/>
      <w:r w:rsidRPr="000721F0">
        <w:rPr>
          <w:rFonts w:ascii="Times New Roman" w:eastAsia="№Е" w:hAnsi="Times New Roman" w:cs="Times New Roman"/>
          <w:kern w:val="2"/>
          <w:sz w:val="28"/>
          <w:szCs w:val="28"/>
          <w:lang w:eastAsia="ko-KR"/>
        </w:rPr>
        <w:t xml:space="preserve"> «На Кубани мы живем!», КТД «Рождественские посиделки», КТД «Масленица», КТД «День Петра и </w:t>
      </w:r>
      <w:proofErr w:type="spellStart"/>
      <w:r w:rsidRPr="000721F0">
        <w:rPr>
          <w:rFonts w:ascii="Times New Roman" w:eastAsia="№Е" w:hAnsi="Times New Roman" w:cs="Times New Roman"/>
          <w:kern w:val="2"/>
          <w:sz w:val="28"/>
          <w:szCs w:val="28"/>
          <w:lang w:eastAsia="ko-KR"/>
        </w:rPr>
        <w:t>Февронии</w:t>
      </w:r>
      <w:proofErr w:type="spellEnd"/>
      <w:r w:rsidRPr="000721F0">
        <w:rPr>
          <w:rFonts w:ascii="Times New Roman" w:eastAsia="№Е" w:hAnsi="Times New Roman" w:cs="Times New Roman"/>
          <w:kern w:val="2"/>
          <w:sz w:val="28"/>
          <w:szCs w:val="28"/>
          <w:lang w:eastAsia="ko-KR"/>
        </w:rPr>
        <w:t xml:space="preserve">», в ходе которого участники проходят станции с выполнением заданий и подвижных народных игр, на которые приглашаются представители Совета ветеранов, городского казачества и РПЦ, родительская общественность; театрализованные, музыкальные и литературные постановки, посвященные праздникам:  Рождеству, Пасхе и 9 мая, связанные со значимыми для детей и педагогов знаменательными датами и в которых участвуют все классы школы. </w:t>
      </w:r>
    </w:p>
    <w:p w:rsidR="000721F0" w:rsidRPr="000721F0" w:rsidRDefault="000721F0"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bCs/>
          <w:kern w:val="2"/>
          <w:sz w:val="28"/>
          <w:szCs w:val="28"/>
          <w:lang w:val="x-none" w:eastAsia="x-none"/>
        </w:rPr>
      </w:pPr>
      <w:r w:rsidRPr="000721F0">
        <w:rPr>
          <w:rFonts w:ascii="Times New Roman" w:eastAsia="№Е" w:hAnsi="Times New Roman" w:cs="Times New Roman"/>
          <w:kern w:val="2"/>
          <w:sz w:val="28"/>
          <w:szCs w:val="28"/>
          <w:lang w:val="x-none" w:eastAsia="x-none"/>
        </w:rPr>
        <w:t>торжественные р</w:t>
      </w:r>
      <w:r w:rsidRPr="000721F0">
        <w:rPr>
          <w:rFonts w:ascii="Times New Roman" w:eastAsia="№Е" w:hAnsi="Times New Roman" w:cs="Times New Roman"/>
          <w:bCs/>
          <w:kern w:val="2"/>
          <w:sz w:val="28"/>
          <w:szCs w:val="28"/>
          <w:lang w:val="x-none" w:eastAsia="x-none"/>
        </w:rPr>
        <w:t xml:space="preserve">итуалы посвящения, связанные с переходом учащихся на </w:t>
      </w:r>
      <w:r w:rsidRPr="000721F0">
        <w:rPr>
          <w:rFonts w:ascii="Times New Roman" w:eastAsia="№Е" w:hAnsi="Times New Roman" w:cs="Times New Roman"/>
          <w:iCs/>
          <w:kern w:val="2"/>
          <w:sz w:val="28"/>
          <w:szCs w:val="28"/>
          <w:lang w:val="x-none" w:eastAsia="x-none"/>
        </w:rPr>
        <w:t>следующую</w:t>
      </w:r>
      <w:r w:rsidRPr="000721F0">
        <w:rPr>
          <w:rFonts w:ascii="Times New Roman" w:eastAsia="№Е" w:hAnsi="Times New Roman" w:cs="Times New Roman"/>
          <w:bCs/>
          <w:kern w:val="2"/>
          <w:sz w:val="28"/>
          <w:szCs w:val="28"/>
          <w:lang w:val="x-none" w:eastAsia="x-none"/>
        </w:rPr>
        <w:t xml:space="preserve"> ступень образования</w:t>
      </w:r>
      <w:r w:rsidR="00443BFF">
        <w:rPr>
          <w:rFonts w:ascii="Times New Roman" w:eastAsia="№Е" w:hAnsi="Times New Roman" w:cs="Times New Roman"/>
          <w:bCs/>
          <w:kern w:val="2"/>
          <w:sz w:val="28"/>
          <w:szCs w:val="28"/>
          <w:lang w:eastAsia="x-none"/>
        </w:rPr>
        <w:t>:</w:t>
      </w:r>
      <w:r w:rsidRPr="000721F0">
        <w:rPr>
          <w:rFonts w:ascii="Times New Roman" w:eastAsia="№Е" w:hAnsi="Times New Roman" w:cs="Times New Roman"/>
          <w:bCs/>
          <w:kern w:val="2"/>
          <w:sz w:val="28"/>
          <w:szCs w:val="28"/>
          <w:lang w:eastAsia="x-none"/>
        </w:rPr>
        <w:t xml:space="preserve"> «Посвящения в казачата», присвоение классу имени героя СССР и РФ</w:t>
      </w:r>
      <w:r w:rsidRPr="000721F0">
        <w:rPr>
          <w:rFonts w:ascii="Times New Roman" w:eastAsia="№Е" w:hAnsi="Times New Roman" w:cs="Times New Roman"/>
          <w:bCs/>
          <w:kern w:val="2"/>
          <w:sz w:val="28"/>
          <w:szCs w:val="28"/>
          <w:lang w:val="x-none" w:eastAsia="x-none"/>
        </w:rPr>
        <w:t>, символизирующие приобретение ими новых социальных статусов в школе и р</w:t>
      </w:r>
      <w:r w:rsidRPr="000721F0">
        <w:rPr>
          <w:rFonts w:ascii="Times New Roman" w:eastAsia="№Е" w:hAnsi="Times New Roman" w:cs="Times New Roman"/>
          <w:kern w:val="2"/>
          <w:sz w:val="28"/>
          <w:szCs w:val="28"/>
          <w:lang w:val="x-none" w:eastAsia="x-none"/>
        </w:rPr>
        <w:t>азвивающие школьную идентичность детей.</w:t>
      </w:r>
    </w:p>
    <w:p w:rsidR="000721F0" w:rsidRPr="000721F0" w:rsidRDefault="00443BFF" w:rsidP="000721F0">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val="x-none" w:eastAsia="x-none"/>
        </w:rPr>
      </w:pPr>
      <w:r>
        <w:rPr>
          <w:rFonts w:ascii="Times New Roman" w:eastAsia="№Е" w:hAnsi="Times New Roman" w:cs="Times New Roman"/>
          <w:kern w:val="2"/>
          <w:sz w:val="28"/>
          <w:szCs w:val="28"/>
          <w:lang w:eastAsia="x-none"/>
        </w:rPr>
        <w:t>Православные и народные праздники</w:t>
      </w:r>
      <w:r w:rsidR="000721F0" w:rsidRPr="000721F0">
        <w:rPr>
          <w:rFonts w:ascii="Times New Roman" w:eastAsia="№Е" w:hAnsi="Times New Roman" w:cs="Times New Roman"/>
          <w:kern w:val="2"/>
          <w:sz w:val="28"/>
          <w:szCs w:val="28"/>
          <w:lang w:val="x-none" w:eastAsia="x-none"/>
        </w:rPr>
        <w:t xml:space="preserve"> - театрализованные выступления педагогов, родителей и школьни</w:t>
      </w:r>
      <w:r>
        <w:rPr>
          <w:rFonts w:ascii="Times New Roman" w:eastAsia="№Е" w:hAnsi="Times New Roman" w:cs="Times New Roman"/>
          <w:kern w:val="2"/>
          <w:sz w:val="28"/>
          <w:szCs w:val="28"/>
          <w:lang w:val="x-none" w:eastAsia="x-none"/>
        </w:rPr>
        <w:t xml:space="preserve">ков, </w:t>
      </w:r>
      <w:r w:rsidR="000721F0" w:rsidRPr="000721F0">
        <w:rPr>
          <w:rFonts w:ascii="Times New Roman" w:eastAsia="№Е" w:hAnsi="Times New Roman" w:cs="Times New Roman"/>
          <w:kern w:val="2"/>
          <w:sz w:val="28"/>
          <w:szCs w:val="28"/>
          <w:lang w:val="x-none" w:eastAsia="x-none"/>
        </w:rPr>
        <w:t xml:space="preserve">импровизаций на темы </w:t>
      </w:r>
      <w:r>
        <w:rPr>
          <w:rFonts w:ascii="Times New Roman" w:eastAsia="№Е" w:hAnsi="Times New Roman" w:cs="Times New Roman"/>
          <w:kern w:val="2"/>
          <w:sz w:val="28"/>
          <w:szCs w:val="28"/>
          <w:lang w:eastAsia="x-none"/>
        </w:rPr>
        <w:t>Евангельских событий, традиций казаков</w:t>
      </w:r>
      <w:r w:rsidR="000721F0" w:rsidRPr="000721F0">
        <w:rPr>
          <w:rFonts w:ascii="Times New Roman" w:eastAsia="№Е" w:hAnsi="Times New Roman" w:cs="Times New Roman"/>
          <w:kern w:val="2"/>
          <w:sz w:val="28"/>
          <w:szCs w:val="28"/>
          <w:lang w:val="x-none" w:eastAsia="x-none"/>
        </w:rPr>
        <w:t xml:space="preserve">. </w:t>
      </w:r>
      <w:r w:rsidR="000721F0" w:rsidRPr="000721F0">
        <w:rPr>
          <w:rFonts w:ascii="Times New Roman" w:eastAsia="№Е" w:hAnsi="Times New Roman" w:cs="Times New Roman"/>
          <w:kern w:val="2"/>
          <w:sz w:val="28"/>
          <w:szCs w:val="28"/>
          <w:lang w:eastAsia="x-none"/>
        </w:rPr>
        <w:t xml:space="preserve">Они </w:t>
      </w:r>
      <w:r w:rsidR="000721F0" w:rsidRPr="000721F0">
        <w:rPr>
          <w:rFonts w:ascii="Times New Roman" w:eastAsia="№Е" w:hAnsi="Times New Roman" w:cs="Times New Roman"/>
          <w:kern w:val="2"/>
          <w:sz w:val="28"/>
          <w:szCs w:val="28"/>
          <w:lang w:val="x-none" w:eastAsia="x-none"/>
        </w:rPr>
        <w:t>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0721F0" w:rsidRPr="000721F0" w:rsidRDefault="000721F0" w:rsidP="000721F0">
      <w:pPr>
        <w:widowControl w:val="0"/>
        <w:numPr>
          <w:ilvl w:val="0"/>
          <w:numId w:val="6"/>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Times New Roman"/>
          <w:bCs/>
          <w:kern w:val="2"/>
          <w:sz w:val="28"/>
          <w:szCs w:val="28"/>
          <w:lang w:eastAsia="ko-KR"/>
        </w:rPr>
      </w:pPr>
      <w:r w:rsidRPr="000721F0">
        <w:rPr>
          <w:rFonts w:ascii="Times New Roman" w:eastAsia="Times New Roman" w:hAnsi="Times New Roman" w:cs="Times New Roman"/>
          <w:bCs/>
          <w:kern w:val="2"/>
          <w:sz w:val="28"/>
          <w:szCs w:val="28"/>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«Парад первоклассников», «Парад отличников», смотр-конкурс строя и песни.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721F0" w:rsidRPr="000721F0" w:rsidRDefault="000721F0" w:rsidP="000721F0">
      <w:pPr>
        <w:widowControl w:val="0"/>
        <w:wordWrap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0721F0">
        <w:rPr>
          <w:rFonts w:ascii="Times New Roman" w:eastAsia="Times New Roman" w:hAnsi="Times New Roman" w:cs="Times New Roman"/>
          <w:b/>
          <w:bCs/>
          <w:i/>
          <w:iCs/>
          <w:kern w:val="2"/>
          <w:sz w:val="28"/>
          <w:szCs w:val="28"/>
          <w:lang w:eastAsia="ko-KR"/>
        </w:rPr>
        <w:t>На уровне классов:</w:t>
      </w:r>
      <w:r w:rsidRPr="000721F0">
        <w:rPr>
          <w:rFonts w:ascii="Times New Roman" w:eastAsia="№Е" w:hAnsi="Times New Roman" w:cs="Times New Roman"/>
          <w:b/>
          <w:bCs/>
          <w:iCs/>
          <w:kern w:val="2"/>
          <w:sz w:val="28"/>
          <w:szCs w:val="28"/>
          <w:u w:val="single"/>
          <w:lang w:eastAsia="ko-KR"/>
        </w:rPr>
        <w:t xml:space="preserve"> </w:t>
      </w:r>
    </w:p>
    <w:p w:rsidR="000721F0" w:rsidRPr="00A476BD" w:rsidRDefault="000721F0" w:rsidP="000721F0">
      <w:pPr>
        <w:widowControl w:val="0"/>
        <w:numPr>
          <w:ilvl w:val="0"/>
          <w:numId w:val="6"/>
        </w:numPr>
        <w:tabs>
          <w:tab w:val="left" w:pos="0"/>
          <w:tab w:val="left" w:pos="851"/>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0721F0">
        <w:rPr>
          <w:rFonts w:ascii="Times New Roman" w:eastAsia="Times New Roman" w:hAnsi="Times New Roman" w:cs="Times New Roman"/>
          <w:bCs/>
          <w:kern w:val="2"/>
          <w:sz w:val="28"/>
          <w:szCs w:val="28"/>
          <w:lang w:eastAsia="ko-KR"/>
        </w:rPr>
        <w:t xml:space="preserve">выбор </w:t>
      </w:r>
      <w:r w:rsidR="00443BFF">
        <w:rPr>
          <w:rFonts w:ascii="Times New Roman" w:eastAsia="Times New Roman" w:hAnsi="Times New Roman" w:cs="Times New Roman"/>
          <w:bCs/>
          <w:kern w:val="2"/>
          <w:sz w:val="28"/>
          <w:szCs w:val="28"/>
          <w:lang w:eastAsia="ko-KR"/>
        </w:rPr>
        <w:t xml:space="preserve">атамана класса </w:t>
      </w:r>
      <w:r w:rsidRPr="000721F0">
        <w:rPr>
          <w:rFonts w:ascii="Times New Roman" w:eastAsia="Times New Roman" w:hAnsi="Times New Roman" w:cs="Times New Roman"/>
          <w:bCs/>
          <w:kern w:val="2"/>
          <w:sz w:val="28"/>
          <w:szCs w:val="28"/>
          <w:lang w:eastAsia="ko-KR"/>
        </w:rPr>
        <w:t xml:space="preserve">и делегирование представителей классов в общешкольные </w:t>
      </w:r>
      <w:r w:rsidRPr="00A476BD">
        <w:rPr>
          <w:rFonts w:ascii="Times New Roman" w:eastAsia="Times New Roman" w:hAnsi="Times New Roman" w:cs="Times New Roman"/>
          <w:bCs/>
          <w:kern w:val="2"/>
          <w:sz w:val="28"/>
          <w:szCs w:val="28"/>
          <w:lang w:eastAsia="ko-KR"/>
        </w:rPr>
        <w:t>советы</w:t>
      </w:r>
      <w:r w:rsidRPr="00A476BD">
        <w:rPr>
          <w:rFonts w:ascii="Times New Roman" w:eastAsia="№Е" w:hAnsi="Times New Roman" w:cs="Times New Roman"/>
          <w:kern w:val="2"/>
          <w:sz w:val="28"/>
          <w:szCs w:val="28"/>
          <w:lang w:eastAsia="ko-KR"/>
        </w:rPr>
        <w:t xml:space="preserve"> дел</w:t>
      </w:r>
      <w:r w:rsidR="00443BFF">
        <w:rPr>
          <w:rFonts w:ascii="Times New Roman" w:eastAsia="№Е" w:hAnsi="Times New Roman" w:cs="Times New Roman"/>
          <w:kern w:val="2"/>
          <w:sz w:val="28"/>
          <w:szCs w:val="28"/>
          <w:lang w:eastAsia="ko-KR"/>
        </w:rPr>
        <w:t>: Совет атаманов</w:t>
      </w:r>
      <w:r w:rsidRPr="00A476BD">
        <w:rPr>
          <w:rFonts w:ascii="Times New Roman" w:eastAsia="№Е" w:hAnsi="Times New Roman" w:cs="Times New Roman"/>
          <w:kern w:val="2"/>
          <w:sz w:val="28"/>
          <w:szCs w:val="28"/>
          <w:lang w:eastAsia="ko-KR"/>
        </w:rPr>
        <w:t xml:space="preserve">, ответственных за подготовку </w:t>
      </w:r>
      <w:r w:rsidRPr="00A476BD">
        <w:rPr>
          <w:rFonts w:ascii="Times New Roman" w:eastAsia="№Е" w:hAnsi="Times New Roman" w:cs="Times New Roman"/>
          <w:kern w:val="2"/>
          <w:sz w:val="28"/>
          <w:szCs w:val="28"/>
          <w:lang w:eastAsia="ko-KR"/>
        </w:rPr>
        <w:lastRenderedPageBreak/>
        <w:t xml:space="preserve">общешкольных духовно-нравственных и патриотических дел;  </w:t>
      </w:r>
    </w:p>
    <w:p w:rsidR="000721F0" w:rsidRPr="00A476BD" w:rsidRDefault="000721F0" w:rsidP="000721F0">
      <w:pPr>
        <w:widowControl w:val="0"/>
        <w:numPr>
          <w:ilvl w:val="0"/>
          <w:numId w:val="6"/>
        </w:numPr>
        <w:tabs>
          <w:tab w:val="left" w:pos="0"/>
          <w:tab w:val="left" w:pos="851"/>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476BD">
        <w:rPr>
          <w:rFonts w:ascii="Times New Roman" w:eastAsia="№Е" w:hAnsi="Times New Roman" w:cs="Times New Roman"/>
          <w:kern w:val="2"/>
          <w:sz w:val="28"/>
          <w:szCs w:val="28"/>
          <w:lang w:eastAsia="ko-KR"/>
        </w:rPr>
        <w:t xml:space="preserve">участие школьных классов в реализации общешкольных духовно-нравственных и патриотических дел; </w:t>
      </w:r>
    </w:p>
    <w:p w:rsidR="000721F0" w:rsidRPr="00A476BD" w:rsidRDefault="000721F0" w:rsidP="000721F0">
      <w:pPr>
        <w:widowControl w:val="0"/>
        <w:numPr>
          <w:ilvl w:val="0"/>
          <w:numId w:val="6"/>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A476BD">
        <w:rPr>
          <w:rFonts w:ascii="Times New Roman" w:eastAsia="№Е" w:hAnsi="Times New Roman" w:cs="Times New Roman"/>
          <w:kern w:val="2"/>
          <w:sz w:val="28"/>
          <w:szCs w:val="28"/>
          <w:lang w:eastAsia="ko-KR"/>
        </w:rPr>
        <w:t>проведение в рамках класса итогового анализа детьми общешкольных духовно-нравственных и патриотических дел, участие представителей классов в итоговом анализе проведенных дел на уровне общешкольных советов дела.</w:t>
      </w:r>
    </w:p>
    <w:p w:rsidR="000721F0" w:rsidRPr="00A476BD" w:rsidRDefault="000721F0" w:rsidP="000721F0">
      <w:pPr>
        <w:widowControl w:val="0"/>
        <w:wordWrap w:val="0"/>
        <w:autoSpaceDE w:val="0"/>
        <w:autoSpaceDN w:val="0"/>
        <w:spacing w:after="0" w:line="240" w:lineRule="auto"/>
        <w:ind w:firstLine="709"/>
        <w:jc w:val="both"/>
        <w:rPr>
          <w:rFonts w:ascii="Times New Roman" w:eastAsia="№Е" w:hAnsi="Times New Roman" w:cs="Times New Roman"/>
          <w:b/>
          <w:bCs/>
          <w:iCs/>
          <w:kern w:val="2"/>
          <w:sz w:val="28"/>
          <w:szCs w:val="28"/>
          <w:lang w:eastAsia="ko-KR"/>
        </w:rPr>
      </w:pPr>
      <w:r w:rsidRPr="00A476BD">
        <w:rPr>
          <w:rFonts w:ascii="Times New Roman" w:eastAsia="Times New Roman" w:hAnsi="Times New Roman" w:cs="Times New Roman"/>
          <w:b/>
          <w:bCs/>
          <w:i/>
          <w:iCs/>
          <w:kern w:val="2"/>
          <w:sz w:val="28"/>
          <w:szCs w:val="28"/>
          <w:lang w:eastAsia="ko-KR"/>
        </w:rPr>
        <w:t>На индивидуальном уровне:</w:t>
      </w:r>
      <w:r w:rsidRPr="00A476BD">
        <w:rPr>
          <w:rFonts w:ascii="Times New Roman" w:eastAsia="№Е" w:hAnsi="Times New Roman" w:cs="Times New Roman"/>
          <w:b/>
          <w:bCs/>
          <w:iCs/>
          <w:kern w:val="2"/>
          <w:sz w:val="28"/>
          <w:szCs w:val="28"/>
          <w:lang w:eastAsia="ko-KR"/>
        </w:rPr>
        <w:t xml:space="preserve"> </w:t>
      </w:r>
    </w:p>
    <w:p w:rsidR="000721F0" w:rsidRPr="000721F0" w:rsidRDefault="000721F0" w:rsidP="000721F0">
      <w:pPr>
        <w:widowControl w:val="0"/>
        <w:numPr>
          <w:ilvl w:val="0"/>
          <w:numId w:val="6"/>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A476BD">
        <w:rPr>
          <w:rFonts w:ascii="Times New Roman" w:eastAsia="№Е" w:hAnsi="Times New Roman" w:cs="Times New Roman"/>
          <w:iCs/>
          <w:kern w:val="2"/>
          <w:sz w:val="28"/>
          <w:szCs w:val="28"/>
          <w:lang w:eastAsia="ko-KR"/>
        </w:rPr>
        <w:t>вовлечение по возможности</w:t>
      </w:r>
      <w:r w:rsidRPr="000721F0">
        <w:rPr>
          <w:rFonts w:ascii="Times New Roman" w:eastAsia="Times New Roman" w:hAnsi="Times New Roman" w:cs="Times New Roman"/>
          <w:i/>
          <w:kern w:val="2"/>
          <w:sz w:val="28"/>
          <w:szCs w:val="28"/>
          <w:lang w:eastAsia="ko-KR"/>
        </w:rPr>
        <w:t xml:space="preserve"> </w:t>
      </w:r>
      <w:r w:rsidRPr="000721F0">
        <w:rPr>
          <w:rFonts w:ascii="Times New Roman" w:eastAsia="Times New Roman" w:hAnsi="Times New Roman" w:cs="Times New Roman"/>
          <w:kern w:val="2"/>
          <w:sz w:val="28"/>
          <w:szCs w:val="28"/>
          <w:lang w:eastAsia="ko-KR"/>
        </w:rPr>
        <w:t>каждого ребенка в духовно-нравственные и патриотические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721F0" w:rsidRPr="000721F0" w:rsidRDefault="000721F0" w:rsidP="000721F0">
      <w:pPr>
        <w:widowControl w:val="0"/>
        <w:numPr>
          <w:ilvl w:val="0"/>
          <w:numId w:val="6"/>
        </w:numPr>
        <w:tabs>
          <w:tab w:val="left" w:pos="0"/>
          <w:tab w:val="left" w:pos="851"/>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0721F0">
        <w:rPr>
          <w:rFonts w:ascii="Times New Roman" w:eastAsia="Times New Roman" w:hAnsi="Times New Roman" w:cs="Times New Roman"/>
          <w:kern w:val="2"/>
          <w:sz w:val="28"/>
          <w:szCs w:val="28"/>
          <w:lang w:eastAsia="ko-KR"/>
        </w:rPr>
        <w:t>индивидуальная помощь ребенку (</w:t>
      </w:r>
      <w:r w:rsidRPr="000721F0">
        <w:rPr>
          <w:rFonts w:ascii="Times New Roman" w:eastAsia="№Е" w:hAnsi="Times New Roman" w:cs="Times New Roman"/>
          <w:iCs/>
          <w:kern w:val="2"/>
          <w:sz w:val="28"/>
          <w:szCs w:val="28"/>
          <w:lang w:eastAsia="ko-KR"/>
        </w:rPr>
        <w:t xml:space="preserve">при необходимости) в освоении навыков </w:t>
      </w:r>
      <w:r w:rsidRPr="000721F0">
        <w:rPr>
          <w:rFonts w:ascii="Times New Roman" w:eastAsia="Times New Roman" w:hAnsi="Times New Roman" w:cs="Times New Roman"/>
          <w:kern w:val="2"/>
          <w:sz w:val="28"/>
          <w:szCs w:val="28"/>
          <w:lang w:eastAsia="ko-KR"/>
        </w:rPr>
        <w:t>подготовки, проведения и анализа духовно-нравственных и патриотических дел;</w:t>
      </w:r>
    </w:p>
    <w:p w:rsidR="000721F0" w:rsidRPr="000721F0" w:rsidRDefault="000721F0" w:rsidP="000721F0">
      <w:pPr>
        <w:widowControl w:val="0"/>
        <w:numPr>
          <w:ilvl w:val="0"/>
          <w:numId w:val="6"/>
        </w:numPr>
        <w:tabs>
          <w:tab w:val="left" w:pos="0"/>
          <w:tab w:val="left" w:pos="851"/>
        </w:tabs>
        <w:wordWrap w:val="0"/>
        <w:autoSpaceDE w:val="0"/>
        <w:autoSpaceDN w:val="0"/>
        <w:spacing w:after="0" w:line="240" w:lineRule="auto"/>
        <w:ind w:left="0" w:firstLine="567"/>
        <w:jc w:val="both"/>
        <w:rPr>
          <w:rFonts w:ascii="Times New Roman" w:eastAsia="№Е" w:hAnsi="Times New Roman" w:cs="Times New Roman"/>
          <w:b/>
          <w:bCs/>
          <w:iCs/>
          <w:kern w:val="2"/>
          <w:sz w:val="28"/>
          <w:szCs w:val="28"/>
          <w:lang w:eastAsia="ko-KR"/>
        </w:rPr>
      </w:pPr>
      <w:r w:rsidRPr="000721F0">
        <w:rPr>
          <w:rFonts w:ascii="Times New Roman" w:eastAsia="Times New Roman" w:hAnsi="Times New Roman" w:cs="Times New Roman"/>
          <w:kern w:val="2"/>
          <w:sz w:val="28"/>
          <w:szCs w:val="28"/>
          <w:lang w:eastAsia="ko-KR"/>
        </w:rPr>
        <w:t>наблюдение за поведением ребенка в ситуациях подготовки, проведения и анализа духовно-нравственных и патриотических дел, за его отношениями со сверстниками, старшими и младшими школьниками, с педагогами и другими взрослыми, представителями казачества и духовенства РПЦ;</w:t>
      </w:r>
    </w:p>
    <w:p w:rsidR="000721F0" w:rsidRPr="000721F0" w:rsidRDefault="000721F0" w:rsidP="000721F0">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0721F0">
        <w:rPr>
          <w:rFonts w:ascii="Times New Roman" w:eastAsia="Times New Roman" w:hAnsi="Times New Roman" w:cs="Times New Roman"/>
          <w:kern w:val="2"/>
          <w:sz w:val="28"/>
          <w:szCs w:val="28"/>
          <w:lang w:eastAsia="ko-KR"/>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духовно-нравственном и патриотическом деле на себя роль ответственного за тот или иной фрагмент общей работы.</w:t>
      </w:r>
    </w:p>
    <w:p w:rsidR="000721F0" w:rsidRPr="00B95688" w:rsidRDefault="000721F0" w:rsidP="000721F0">
      <w:pPr>
        <w:widowControl w:val="0"/>
        <w:tabs>
          <w:tab w:val="left" w:pos="0"/>
          <w:tab w:val="left" w:pos="851"/>
        </w:tabs>
        <w:autoSpaceDE w:val="0"/>
        <w:spacing w:after="0" w:line="240" w:lineRule="auto"/>
        <w:ind w:left="567"/>
        <w:jc w:val="both"/>
        <w:rPr>
          <w:rFonts w:ascii="Times New Roman" w:eastAsia="№Е" w:hAnsi="Times New Roman" w:cs="Times New Roman"/>
          <w:b/>
          <w:bCs/>
          <w:iCs/>
          <w:sz w:val="28"/>
          <w:szCs w:val="28"/>
        </w:rPr>
      </w:pPr>
    </w:p>
    <w:p w:rsidR="00B95688" w:rsidRPr="00CB64AE" w:rsidRDefault="00B95688" w:rsidP="00B95688">
      <w:pPr>
        <w:widowControl w:val="0"/>
        <w:tabs>
          <w:tab w:val="left" w:pos="0"/>
          <w:tab w:val="left" w:pos="851"/>
        </w:tabs>
        <w:autoSpaceDE w:val="0"/>
        <w:spacing w:after="0" w:line="240" w:lineRule="auto"/>
        <w:ind w:left="567"/>
        <w:jc w:val="both"/>
        <w:rPr>
          <w:rFonts w:ascii="Times New Roman" w:eastAsia="№Е" w:hAnsi="Times New Roman" w:cs="Times New Roman"/>
          <w:b/>
          <w:bCs/>
          <w:iCs/>
          <w:sz w:val="28"/>
          <w:szCs w:val="28"/>
        </w:rPr>
      </w:pPr>
    </w:p>
    <w:p w:rsidR="000721F0" w:rsidRDefault="000721F0" w:rsidP="00B95688">
      <w:pPr>
        <w:spacing w:after="0" w:line="240" w:lineRule="auto"/>
        <w:jc w:val="center"/>
        <w:rPr>
          <w:rFonts w:ascii="Times New Roman" w:hAnsi="Times New Roman" w:cs="Times New Roman"/>
          <w:b/>
          <w:iCs/>
          <w:color w:val="000000"/>
          <w:w w:val="0"/>
          <w:sz w:val="28"/>
          <w:szCs w:val="28"/>
        </w:rPr>
      </w:pPr>
    </w:p>
    <w:p w:rsidR="00CB64AE" w:rsidRDefault="000721F0" w:rsidP="00B95688">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3.3</w:t>
      </w:r>
      <w:r w:rsidR="00CB64AE" w:rsidRPr="00CB64AE">
        <w:rPr>
          <w:rFonts w:ascii="Times New Roman" w:hAnsi="Times New Roman" w:cs="Times New Roman"/>
          <w:b/>
          <w:iCs/>
          <w:color w:val="000000"/>
          <w:w w:val="0"/>
          <w:sz w:val="28"/>
          <w:szCs w:val="28"/>
        </w:rPr>
        <w:t>. Модуль «Классное руководство»</w:t>
      </w:r>
    </w:p>
    <w:p w:rsidR="00B95688" w:rsidRPr="00CB64AE" w:rsidRDefault="00B95688" w:rsidP="00B95688">
      <w:pPr>
        <w:spacing w:after="0" w:line="240" w:lineRule="auto"/>
        <w:jc w:val="center"/>
        <w:rPr>
          <w:rFonts w:ascii="Times New Roman" w:hAnsi="Times New Roman" w:cs="Times New Roman"/>
          <w:b/>
          <w:iCs/>
          <w:color w:val="000000"/>
          <w:w w:val="0"/>
          <w:sz w:val="28"/>
          <w:szCs w:val="28"/>
        </w:rPr>
      </w:pPr>
    </w:p>
    <w:p w:rsidR="00CB64AE" w:rsidRPr="00CB64AE" w:rsidRDefault="00CB64AE" w:rsidP="00B95688">
      <w:pPr>
        <w:pStyle w:val="aa"/>
        <w:spacing w:before="0" w:after="0"/>
        <w:ind w:left="0" w:right="-1" w:firstLine="567"/>
        <w:rPr>
          <w:rFonts w:ascii="Times New Roman" w:hAnsi="Times New Roman"/>
          <w:i/>
          <w:sz w:val="28"/>
          <w:szCs w:val="28"/>
        </w:rPr>
      </w:pPr>
      <w:r w:rsidRPr="00CB64AE">
        <w:rPr>
          <w:rFonts w:ascii="Times New Roman" w:hAnsi="Times New Roman"/>
          <w:sz w:val="28"/>
          <w:szCs w:val="28"/>
        </w:rPr>
        <w:t>Осуществляя работу с классом, педагог (классный руко</w:t>
      </w:r>
      <w:r w:rsidR="00B95688">
        <w:rPr>
          <w:rFonts w:ascii="Times New Roman" w:hAnsi="Times New Roman"/>
          <w:sz w:val="28"/>
          <w:szCs w:val="28"/>
        </w:rPr>
        <w:t>водитель</w:t>
      </w:r>
      <w:r w:rsidRPr="00CB64AE">
        <w:rPr>
          <w:rFonts w:ascii="Times New Roman" w:hAnsi="Times New Roman"/>
          <w:sz w:val="28"/>
          <w:szCs w:val="28"/>
        </w:rPr>
        <w:t>)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B64AE" w:rsidRPr="00CB64AE" w:rsidRDefault="00CB64AE" w:rsidP="00B95688">
      <w:pPr>
        <w:pStyle w:val="aa"/>
        <w:spacing w:before="0" w:after="0"/>
        <w:ind w:left="0" w:right="-1" w:firstLine="567"/>
        <w:rPr>
          <w:rStyle w:val="CharAttribute502"/>
          <w:rFonts w:eastAsia="№Е" w:hAnsi="Times New Roman"/>
          <w:b/>
          <w:bCs/>
          <w:iCs/>
          <w:szCs w:val="28"/>
        </w:rPr>
      </w:pPr>
      <w:r w:rsidRPr="00CB64AE">
        <w:rPr>
          <w:rStyle w:val="CharAttribute502"/>
          <w:rFonts w:eastAsia="№Е" w:hAnsi="Times New Roman"/>
          <w:b/>
          <w:bCs/>
          <w:iCs/>
          <w:szCs w:val="28"/>
        </w:rPr>
        <w:t>Работа с классным коллективом:</w:t>
      </w:r>
    </w:p>
    <w:p w:rsidR="00CB64AE" w:rsidRPr="00CB64AE" w:rsidRDefault="00CB64AE" w:rsidP="00792A80">
      <w:pPr>
        <w:pStyle w:val="a3"/>
        <w:numPr>
          <w:ilvl w:val="0"/>
          <w:numId w:val="2"/>
        </w:numPr>
        <w:tabs>
          <w:tab w:val="left" w:pos="993"/>
          <w:tab w:val="left" w:pos="1310"/>
        </w:tabs>
        <w:ind w:left="0" w:firstLine="567"/>
        <w:rPr>
          <w:rFonts w:ascii="Times New Roman"/>
          <w:sz w:val="28"/>
          <w:szCs w:val="28"/>
        </w:rPr>
      </w:pPr>
      <w:r w:rsidRPr="00CB64AE">
        <w:rPr>
          <w:rFonts w:asci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B64AE" w:rsidRPr="00CB64AE" w:rsidRDefault="00CB64AE" w:rsidP="00792A80">
      <w:pPr>
        <w:pStyle w:val="a3"/>
        <w:numPr>
          <w:ilvl w:val="0"/>
          <w:numId w:val="2"/>
        </w:numPr>
        <w:tabs>
          <w:tab w:val="left" w:pos="993"/>
          <w:tab w:val="left" w:pos="1310"/>
        </w:tabs>
        <w:ind w:left="0" w:firstLine="567"/>
        <w:rPr>
          <w:rFonts w:ascii="Times New Roman"/>
          <w:sz w:val="28"/>
          <w:szCs w:val="28"/>
        </w:rPr>
      </w:pPr>
      <w:r w:rsidRPr="00CB64AE">
        <w:rPr>
          <w:rFonts w:ascii="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w:t>
      </w:r>
      <w:r w:rsidRPr="00CB64AE">
        <w:rPr>
          <w:rFonts w:ascii="Times New Roman"/>
          <w:sz w:val="28"/>
          <w:szCs w:val="28"/>
        </w:rPr>
        <w:lastRenderedPageBreak/>
        <w:t xml:space="preserve">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CB64AE" w:rsidRPr="00CB64AE" w:rsidRDefault="00CB64AE" w:rsidP="00792A80">
      <w:pPr>
        <w:pStyle w:val="a3"/>
        <w:numPr>
          <w:ilvl w:val="0"/>
          <w:numId w:val="2"/>
        </w:numPr>
        <w:tabs>
          <w:tab w:val="left" w:pos="851"/>
          <w:tab w:val="left" w:pos="1310"/>
        </w:tabs>
        <w:ind w:left="0" w:firstLine="567"/>
        <w:rPr>
          <w:rFonts w:ascii="Times New Roman"/>
          <w:sz w:val="28"/>
          <w:szCs w:val="28"/>
        </w:rPr>
      </w:pPr>
      <w:r w:rsidRPr="00CB64AE">
        <w:rPr>
          <w:rFonts w:ascii="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B64AE" w:rsidRPr="00D37E45" w:rsidRDefault="00CB64AE" w:rsidP="00792A80">
      <w:pPr>
        <w:pStyle w:val="a3"/>
        <w:numPr>
          <w:ilvl w:val="0"/>
          <w:numId w:val="2"/>
        </w:numPr>
        <w:tabs>
          <w:tab w:val="left" w:pos="993"/>
          <w:tab w:val="left" w:pos="1310"/>
        </w:tabs>
        <w:ind w:left="0" w:firstLine="567"/>
        <w:rPr>
          <w:rFonts w:ascii="Times New Roman" w:eastAsia="Tahoma"/>
          <w:sz w:val="28"/>
          <w:szCs w:val="28"/>
          <w:u w:val="single"/>
        </w:rPr>
      </w:pPr>
      <w:r w:rsidRPr="00CB64AE">
        <w:rPr>
          <w:rStyle w:val="CharAttribute504"/>
          <w:rFonts w:eastAsia="№Е"/>
          <w:szCs w:val="28"/>
        </w:rPr>
        <w:t xml:space="preserve">сплочение коллектива класса через: </w:t>
      </w:r>
      <w:r w:rsidRPr="00D37E45">
        <w:rPr>
          <w:rFonts w:ascii="Times New Roman" w:eastAsia="Tahoma"/>
          <w:sz w:val="28"/>
          <w:szCs w:val="28"/>
        </w:rPr>
        <w:t>и</w:t>
      </w:r>
      <w:r w:rsidRPr="00D37E45">
        <w:rPr>
          <w:rStyle w:val="CharAttribute501"/>
          <w:rFonts w:eastAsia="№Е"/>
          <w:i w:val="0"/>
          <w:szCs w:val="28"/>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CB64AE">
        <w:rPr>
          <w:rFonts w:ascii="Times New Roman" w:eastAsia="Tahoma"/>
          <w:sz w:val="28"/>
          <w:szCs w:val="28"/>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D37E45" w:rsidRDefault="00D37E45" w:rsidP="00D37E45">
      <w:pPr>
        <w:pStyle w:val="a3"/>
        <w:tabs>
          <w:tab w:val="left" w:pos="993"/>
          <w:tab w:val="left" w:pos="1310"/>
        </w:tabs>
        <w:ind w:left="567"/>
        <w:rPr>
          <w:rFonts w:ascii="Times New Roman" w:eastAsia="Tahoma"/>
          <w:b/>
          <w:i/>
          <w:sz w:val="28"/>
          <w:szCs w:val="28"/>
        </w:rPr>
      </w:pPr>
      <w:r w:rsidRPr="00D37E45">
        <w:rPr>
          <w:rFonts w:ascii="Times New Roman" w:eastAsia="Tahoma"/>
          <w:b/>
          <w:i/>
          <w:sz w:val="28"/>
          <w:szCs w:val="28"/>
        </w:rPr>
        <w:t>Проведение классных часов:</w:t>
      </w:r>
    </w:p>
    <w:p w:rsidR="00D37E45" w:rsidRDefault="00D37E45" w:rsidP="00D37E45">
      <w:pPr>
        <w:pStyle w:val="a3"/>
        <w:tabs>
          <w:tab w:val="left" w:pos="993"/>
          <w:tab w:val="left" w:pos="1310"/>
        </w:tabs>
        <w:ind w:left="567"/>
        <w:rPr>
          <w:rFonts w:ascii="Times New Roman" w:eastAsia="Tahoma"/>
          <w:sz w:val="28"/>
          <w:szCs w:val="28"/>
        </w:rPr>
      </w:pPr>
      <w:r>
        <w:rPr>
          <w:rFonts w:ascii="Times New Roman" w:eastAsia="Tahoma"/>
          <w:sz w:val="28"/>
          <w:szCs w:val="28"/>
        </w:rPr>
        <w:t>1неделя – Здоровый образ жизни, правила дорожного движения, пожарной безопасности, действия при ЧС.</w:t>
      </w:r>
    </w:p>
    <w:p w:rsidR="00D37E45" w:rsidRDefault="00D37E45" w:rsidP="00D37E45">
      <w:pPr>
        <w:pStyle w:val="a3"/>
        <w:tabs>
          <w:tab w:val="left" w:pos="993"/>
          <w:tab w:val="left" w:pos="1310"/>
        </w:tabs>
        <w:ind w:left="567"/>
        <w:rPr>
          <w:rFonts w:ascii="Times New Roman" w:eastAsia="Tahoma"/>
          <w:sz w:val="28"/>
          <w:szCs w:val="28"/>
        </w:rPr>
      </w:pPr>
      <w:r>
        <w:rPr>
          <w:rFonts w:ascii="Times New Roman" w:eastAsia="Tahoma"/>
          <w:sz w:val="28"/>
          <w:szCs w:val="28"/>
        </w:rPr>
        <w:t>2 неделя – направленная на формирование межличностных отношений.</w:t>
      </w:r>
    </w:p>
    <w:p w:rsidR="00D37E45" w:rsidRDefault="00D37E45" w:rsidP="00D37E45">
      <w:pPr>
        <w:pStyle w:val="a3"/>
        <w:tabs>
          <w:tab w:val="left" w:pos="993"/>
          <w:tab w:val="left" w:pos="1310"/>
        </w:tabs>
        <w:ind w:left="567"/>
        <w:rPr>
          <w:rFonts w:ascii="Times New Roman" w:eastAsia="Tahoma"/>
          <w:sz w:val="28"/>
          <w:szCs w:val="28"/>
        </w:rPr>
      </w:pPr>
      <w:r>
        <w:rPr>
          <w:rFonts w:ascii="Times New Roman" w:eastAsia="Tahoma"/>
          <w:sz w:val="28"/>
          <w:szCs w:val="28"/>
        </w:rPr>
        <w:t>3 неделя – направленная на патриотическое воспитание.</w:t>
      </w:r>
    </w:p>
    <w:p w:rsidR="00D37E45" w:rsidRDefault="00D37E45" w:rsidP="00D37E45">
      <w:pPr>
        <w:pStyle w:val="a3"/>
        <w:tabs>
          <w:tab w:val="left" w:pos="993"/>
          <w:tab w:val="left" w:pos="1310"/>
        </w:tabs>
        <w:ind w:left="567"/>
        <w:rPr>
          <w:rFonts w:ascii="Times New Roman" w:eastAsia="Tahoma"/>
          <w:sz w:val="28"/>
          <w:szCs w:val="28"/>
        </w:rPr>
      </w:pPr>
      <w:r>
        <w:rPr>
          <w:rFonts w:ascii="Times New Roman" w:eastAsia="Tahoma"/>
          <w:sz w:val="28"/>
          <w:szCs w:val="28"/>
        </w:rPr>
        <w:t>4 неделя – самосовершенствование личности, работа с психологом.</w:t>
      </w:r>
    </w:p>
    <w:p w:rsidR="00D37E45" w:rsidRPr="00D37E45" w:rsidRDefault="00D37E45" w:rsidP="00D37E45">
      <w:pPr>
        <w:pStyle w:val="a3"/>
        <w:tabs>
          <w:tab w:val="left" w:pos="993"/>
          <w:tab w:val="left" w:pos="1310"/>
        </w:tabs>
        <w:ind w:left="567"/>
        <w:rPr>
          <w:rFonts w:ascii="Times New Roman" w:eastAsia="Tahoma"/>
          <w:sz w:val="28"/>
          <w:szCs w:val="28"/>
        </w:rPr>
      </w:pPr>
      <w:r>
        <w:rPr>
          <w:rFonts w:ascii="Times New Roman" w:eastAsia="Tahoma"/>
          <w:sz w:val="28"/>
          <w:szCs w:val="28"/>
        </w:rPr>
        <w:t>- выработка совместно со школниками законов класса, помогающих детям освоить нормы и правила общения, которым они должны следовать в школе.</w:t>
      </w:r>
    </w:p>
    <w:p w:rsidR="00D37E45" w:rsidRPr="00CB64AE" w:rsidRDefault="00D37E45" w:rsidP="00D37E45">
      <w:pPr>
        <w:pStyle w:val="a3"/>
        <w:tabs>
          <w:tab w:val="left" w:pos="993"/>
          <w:tab w:val="left" w:pos="1310"/>
        </w:tabs>
        <w:ind w:left="567"/>
        <w:rPr>
          <w:rStyle w:val="CharAttribute501"/>
          <w:rFonts w:eastAsia="Tahoma"/>
          <w:i w:val="0"/>
          <w:szCs w:val="28"/>
        </w:rPr>
      </w:pPr>
    </w:p>
    <w:p w:rsidR="00CB64AE" w:rsidRPr="00CB64AE" w:rsidRDefault="00CB64AE" w:rsidP="00B95688">
      <w:pPr>
        <w:pStyle w:val="aa"/>
        <w:spacing w:before="0" w:after="0"/>
        <w:ind w:left="0" w:right="-1" w:firstLine="567"/>
        <w:rPr>
          <w:rStyle w:val="CharAttribute502"/>
          <w:rFonts w:eastAsia="№Е" w:hAnsi="Times New Roman"/>
          <w:b/>
          <w:bCs/>
          <w:iCs/>
          <w:szCs w:val="28"/>
        </w:rPr>
      </w:pPr>
      <w:r w:rsidRPr="00CB64AE">
        <w:rPr>
          <w:rStyle w:val="CharAttribute502"/>
          <w:rFonts w:eastAsia="№Е" w:hAnsi="Times New Roman"/>
          <w:b/>
          <w:bCs/>
          <w:iCs/>
          <w:szCs w:val="28"/>
        </w:rPr>
        <w:t>Индивидуальная работа с учащимися:</w:t>
      </w:r>
    </w:p>
    <w:p w:rsidR="00CB64AE" w:rsidRPr="00CB64AE" w:rsidRDefault="00CB64AE" w:rsidP="00792A80">
      <w:pPr>
        <w:pStyle w:val="a3"/>
        <w:numPr>
          <w:ilvl w:val="0"/>
          <w:numId w:val="4"/>
        </w:numPr>
        <w:tabs>
          <w:tab w:val="left" w:pos="851"/>
        </w:tabs>
        <w:ind w:left="0" w:firstLine="567"/>
        <w:contextualSpacing/>
        <w:rPr>
          <w:rFonts w:ascii="Times New Roman"/>
          <w:sz w:val="28"/>
          <w:szCs w:val="28"/>
        </w:rPr>
      </w:pPr>
      <w:r w:rsidRPr="00CB64AE">
        <w:rPr>
          <w:rFonts w:asci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B64AE" w:rsidRPr="00CB64AE" w:rsidRDefault="00CB64AE" w:rsidP="00792A80">
      <w:pPr>
        <w:pStyle w:val="a3"/>
        <w:numPr>
          <w:ilvl w:val="0"/>
          <w:numId w:val="4"/>
        </w:numPr>
        <w:tabs>
          <w:tab w:val="left" w:pos="851"/>
        </w:tabs>
        <w:ind w:left="0" w:firstLine="567"/>
        <w:contextualSpacing/>
        <w:rPr>
          <w:rFonts w:ascii="Times New Roman"/>
          <w:sz w:val="28"/>
          <w:szCs w:val="28"/>
        </w:rPr>
      </w:pPr>
      <w:r w:rsidRPr="00CB64AE">
        <w:rPr>
          <w:rFonts w:ascii="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B64AE" w:rsidRPr="002E323C" w:rsidRDefault="00CB64AE" w:rsidP="00792A80">
      <w:pPr>
        <w:pStyle w:val="a3"/>
        <w:numPr>
          <w:ilvl w:val="0"/>
          <w:numId w:val="2"/>
        </w:numPr>
        <w:tabs>
          <w:tab w:val="left" w:pos="851"/>
          <w:tab w:val="left" w:pos="1310"/>
        </w:tabs>
        <w:ind w:left="0" w:right="175" w:firstLine="567"/>
        <w:rPr>
          <w:rStyle w:val="CharAttribute501"/>
          <w:rFonts w:eastAsia="№Е"/>
          <w:i w:val="0"/>
          <w:szCs w:val="28"/>
          <w:u w:val="none"/>
        </w:rPr>
      </w:pPr>
      <w:r w:rsidRPr="002E323C">
        <w:rPr>
          <w:rStyle w:val="CharAttribute501"/>
          <w:rFonts w:eastAsia="№Е"/>
          <w:i w:val="0"/>
          <w:szCs w:val="28"/>
          <w:u w:val="none"/>
        </w:rPr>
        <w:lastRenderedPageBreak/>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B64AE" w:rsidRPr="00CB64AE" w:rsidRDefault="00CB64AE" w:rsidP="00792A80">
      <w:pPr>
        <w:pStyle w:val="a3"/>
        <w:numPr>
          <w:ilvl w:val="0"/>
          <w:numId w:val="2"/>
        </w:numPr>
        <w:tabs>
          <w:tab w:val="left" w:pos="851"/>
          <w:tab w:val="left" w:pos="1310"/>
        </w:tabs>
        <w:ind w:left="0" w:right="175" w:firstLine="567"/>
        <w:rPr>
          <w:rStyle w:val="CharAttribute501"/>
          <w:rFonts w:eastAsia="№Е"/>
          <w:i w:val="0"/>
          <w:szCs w:val="28"/>
        </w:rPr>
      </w:pPr>
      <w:r w:rsidRPr="00CB64AE">
        <w:rPr>
          <w:rFonts w:asci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B64AE" w:rsidRPr="00CB64AE" w:rsidRDefault="00CB64AE" w:rsidP="00B95688">
      <w:pPr>
        <w:pStyle w:val="a3"/>
        <w:tabs>
          <w:tab w:val="left" w:pos="851"/>
          <w:tab w:val="left" w:pos="1310"/>
        </w:tabs>
        <w:ind w:left="567" w:right="175"/>
        <w:rPr>
          <w:rStyle w:val="CharAttribute501"/>
          <w:rFonts w:eastAsia="№Е"/>
          <w:b/>
          <w:bCs/>
          <w:i w:val="0"/>
          <w:iCs/>
          <w:szCs w:val="28"/>
        </w:rPr>
      </w:pPr>
      <w:r w:rsidRPr="00CB64AE">
        <w:rPr>
          <w:rFonts w:ascii="Times New Roman"/>
          <w:b/>
          <w:bCs/>
          <w:i/>
          <w:iCs/>
          <w:sz w:val="28"/>
          <w:szCs w:val="28"/>
        </w:rPr>
        <w:t>Работа с учителями, преподающими в классе:</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w:t>
      </w:r>
      <w:r w:rsidR="00D37E45">
        <w:rPr>
          <w:rFonts w:ascii="Times New Roman"/>
          <w:sz w:val="28"/>
          <w:szCs w:val="28"/>
        </w:rPr>
        <w:t xml:space="preserve"> отличной от учебной, обстановки</w:t>
      </w:r>
      <w:r w:rsidRPr="00CB64AE">
        <w:rPr>
          <w:rFonts w:ascii="Times New Roman"/>
          <w:sz w:val="28"/>
          <w:szCs w:val="28"/>
        </w:rPr>
        <w:t>;</w:t>
      </w:r>
    </w:p>
    <w:p w:rsidR="00D37E45" w:rsidRPr="00CB64AE" w:rsidRDefault="00D37E45" w:rsidP="00792A80">
      <w:pPr>
        <w:pStyle w:val="a3"/>
        <w:numPr>
          <w:ilvl w:val="0"/>
          <w:numId w:val="2"/>
        </w:numPr>
        <w:tabs>
          <w:tab w:val="left" w:pos="851"/>
          <w:tab w:val="left" w:pos="1310"/>
        </w:tabs>
        <w:ind w:left="0" w:right="175" w:firstLine="567"/>
        <w:rPr>
          <w:rFonts w:ascii="Times New Roman"/>
          <w:sz w:val="28"/>
          <w:szCs w:val="28"/>
        </w:rPr>
      </w:pPr>
      <w:r>
        <w:rPr>
          <w:rFonts w:ascii="Times New Roman"/>
          <w:sz w:val="28"/>
          <w:szCs w:val="28"/>
        </w:rPr>
        <w:t>- проведение совещаний при директоре «Адаптация обучающихся 1-х, 5-х классов», проведение уроков  безопасности в сети Интернет</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CB64AE" w:rsidRPr="00CB64AE" w:rsidRDefault="00CB64AE" w:rsidP="00B95688">
      <w:pPr>
        <w:pStyle w:val="a3"/>
        <w:tabs>
          <w:tab w:val="left" w:pos="851"/>
          <w:tab w:val="left" w:pos="1310"/>
        </w:tabs>
        <w:ind w:left="567" w:right="175"/>
        <w:rPr>
          <w:rFonts w:ascii="Times New Roman"/>
          <w:b/>
          <w:bCs/>
          <w:i/>
          <w:iCs/>
          <w:sz w:val="28"/>
          <w:szCs w:val="28"/>
        </w:rPr>
      </w:pPr>
      <w:r w:rsidRPr="00CB64AE">
        <w:rPr>
          <w:rFonts w:ascii="Times New Roman"/>
          <w:b/>
          <w:bCs/>
          <w:i/>
          <w:iCs/>
          <w:sz w:val="28"/>
          <w:szCs w:val="28"/>
        </w:rPr>
        <w:t>Работа с родителями учащихся или их законными представителями:</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регулярное информирование родителей о школьных успехах и проблемах их детей, о жизни класса в целом;</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r w:rsidR="00FA18C9">
        <w:rPr>
          <w:rFonts w:ascii="Times New Roman"/>
          <w:sz w:val="28"/>
          <w:szCs w:val="28"/>
        </w:rPr>
        <w:t xml:space="preserve"> (индивидуальные  и групповые консультации педагога – психолога)</w:t>
      </w:r>
      <w:r w:rsidRPr="00CB64AE">
        <w:rPr>
          <w:rFonts w:ascii="Times New Roman"/>
          <w:sz w:val="28"/>
          <w:szCs w:val="28"/>
        </w:rPr>
        <w:t>;</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привлечение членов семей школьников к организации и проведению дел класса;</w:t>
      </w:r>
    </w:p>
    <w:p w:rsidR="00CB64AE" w:rsidRPr="002E323C"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организация на базе класса семейных праздников, конкурсов, соревнований, направле</w:t>
      </w:r>
      <w:r w:rsidR="00FA18C9">
        <w:rPr>
          <w:rFonts w:ascii="Times New Roman"/>
          <w:sz w:val="28"/>
          <w:szCs w:val="28"/>
        </w:rPr>
        <w:t xml:space="preserve">нных на сплочение семьи и </w:t>
      </w:r>
      <w:proofErr w:type="gramStart"/>
      <w:r w:rsidR="00FA18C9">
        <w:rPr>
          <w:rFonts w:ascii="Times New Roman"/>
          <w:sz w:val="28"/>
          <w:szCs w:val="28"/>
        </w:rPr>
        <w:t>школы( организация</w:t>
      </w:r>
      <w:proofErr w:type="gramEnd"/>
      <w:r w:rsidR="00FA18C9">
        <w:rPr>
          <w:rFonts w:ascii="Times New Roman"/>
          <w:sz w:val="28"/>
          <w:szCs w:val="28"/>
        </w:rPr>
        <w:t xml:space="preserve"> и проведение мероприятий к праздничным памятным датам: «День знаний», «День матери», «День Защитника Отечества», «8 Марта»)</w:t>
      </w:r>
    </w:p>
    <w:p w:rsidR="002E323C" w:rsidRPr="00CB64AE" w:rsidRDefault="002E323C" w:rsidP="002E323C">
      <w:pPr>
        <w:pStyle w:val="a3"/>
        <w:tabs>
          <w:tab w:val="left" w:pos="851"/>
          <w:tab w:val="left" w:pos="1310"/>
        </w:tabs>
        <w:ind w:left="567" w:right="175"/>
        <w:rPr>
          <w:rFonts w:ascii="Times New Roman"/>
          <w:sz w:val="28"/>
          <w:szCs w:val="28"/>
        </w:rPr>
      </w:pPr>
    </w:p>
    <w:p w:rsidR="00CB64AE" w:rsidRPr="00CB64AE" w:rsidRDefault="001D48C1" w:rsidP="00CB64AE">
      <w:pPr>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Модуль 3.4</w:t>
      </w:r>
      <w:r w:rsidR="00CB64AE" w:rsidRPr="00CB64AE">
        <w:rPr>
          <w:rFonts w:ascii="Times New Roman" w:hAnsi="Times New Roman" w:cs="Times New Roman"/>
          <w:b/>
          <w:color w:val="000000"/>
          <w:w w:val="0"/>
          <w:sz w:val="28"/>
          <w:szCs w:val="28"/>
        </w:rPr>
        <w:t xml:space="preserve">. </w:t>
      </w:r>
      <w:bookmarkStart w:id="0" w:name="_Hlk30338243"/>
      <w:r w:rsidR="00CB64AE" w:rsidRPr="00CB64AE">
        <w:rPr>
          <w:rFonts w:ascii="Times New Roman" w:hAnsi="Times New Roman" w:cs="Times New Roman"/>
          <w:b/>
          <w:color w:val="000000"/>
          <w:w w:val="0"/>
          <w:sz w:val="28"/>
          <w:szCs w:val="28"/>
        </w:rPr>
        <w:t>«Курсы внеурочной деятельности»</w:t>
      </w:r>
      <w:bookmarkEnd w:id="0"/>
    </w:p>
    <w:p w:rsidR="00CB64AE" w:rsidRPr="00CB64AE" w:rsidRDefault="00CB64AE" w:rsidP="002E323C">
      <w:pPr>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CB64AE" w:rsidRPr="00CB64AE" w:rsidRDefault="00CB64AE" w:rsidP="002E323C">
      <w:pPr>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B64AE" w:rsidRPr="00CB64AE" w:rsidRDefault="00CB64AE" w:rsidP="002E323C">
      <w:pPr>
        <w:spacing w:after="0" w:line="240" w:lineRule="auto"/>
        <w:ind w:right="-1" w:firstLine="567"/>
        <w:jc w:val="both"/>
        <w:rPr>
          <w:rStyle w:val="CharAttribute0"/>
          <w:rFonts w:eastAsia="Batang" w:cs="Times New Roman"/>
          <w:szCs w:val="28"/>
        </w:rPr>
      </w:pPr>
      <w:r w:rsidRPr="00CB64AE">
        <w:rPr>
          <w:rStyle w:val="CharAttribute0"/>
          <w:rFonts w:eastAsia="Batang" w:cs="Times New Roman"/>
          <w:szCs w:val="28"/>
        </w:rPr>
        <w:t xml:space="preserve">- формирование в </w:t>
      </w:r>
      <w:r w:rsidRPr="00CB64AE">
        <w:rPr>
          <w:rFonts w:ascii="Times New Roman" w:hAnsi="Times New Roman" w:cs="Times New Roman"/>
          <w:sz w:val="28"/>
          <w:szCs w:val="28"/>
        </w:rPr>
        <w:t>кружках, секциях, клубах, студиях и т.п. детско-взрослых общностей,</w:t>
      </w:r>
      <w:r w:rsidRPr="00CB64AE">
        <w:rPr>
          <w:rStyle w:val="CharAttribute502"/>
          <w:rFonts w:eastAsia="Batang" w:hAnsi="Times New Roman" w:cs="Times New Roman"/>
          <w:szCs w:val="28"/>
        </w:rPr>
        <w:t xml:space="preserve"> </w:t>
      </w:r>
      <w:r w:rsidRPr="00CB64AE">
        <w:rPr>
          <w:rStyle w:val="CharAttribute0"/>
          <w:rFonts w:eastAsia="Batang" w:cs="Times New Roman"/>
          <w:szCs w:val="28"/>
        </w:rPr>
        <w:t xml:space="preserve">которые </w:t>
      </w:r>
      <w:r w:rsidRPr="00CB64AE">
        <w:rPr>
          <w:rFonts w:ascii="Times New Roman" w:hAnsi="Times New Roman" w:cs="Times New Roman"/>
          <w:sz w:val="28"/>
          <w:szCs w:val="28"/>
        </w:rPr>
        <w:t xml:space="preserve">могли бы </w:t>
      </w:r>
      <w:r w:rsidRPr="00CB64AE">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CB64AE" w:rsidRPr="00CB64AE" w:rsidRDefault="00CB64AE" w:rsidP="002E323C">
      <w:pPr>
        <w:tabs>
          <w:tab w:val="left" w:pos="851"/>
        </w:tabs>
        <w:spacing w:after="0" w:line="240" w:lineRule="auto"/>
        <w:ind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 </w:t>
      </w:r>
      <w:r w:rsidRPr="00CB64AE">
        <w:rPr>
          <w:rStyle w:val="CharAttribute0"/>
          <w:rFonts w:eastAsia="Batang" w:cs="Times New Roman"/>
          <w:szCs w:val="28"/>
        </w:rPr>
        <w:t>создание в</w:t>
      </w:r>
      <w:r w:rsidRPr="00CB64AE">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CB64AE" w:rsidRPr="00CB64AE" w:rsidRDefault="00CB64AE" w:rsidP="002E323C">
      <w:pPr>
        <w:tabs>
          <w:tab w:val="left" w:pos="851"/>
        </w:tabs>
        <w:spacing w:after="0" w:line="240" w:lineRule="auto"/>
        <w:ind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B64AE" w:rsidRPr="00CB64AE" w:rsidRDefault="00CB64AE" w:rsidP="002E323C">
      <w:pPr>
        <w:tabs>
          <w:tab w:val="left" w:pos="851"/>
        </w:tabs>
        <w:spacing w:after="0" w:line="240" w:lineRule="auto"/>
        <w:ind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 поощрение педагогами детских инициатив и детского самоуправления. </w:t>
      </w:r>
    </w:p>
    <w:p w:rsidR="00CB64AE" w:rsidRPr="00CB64AE" w:rsidRDefault="00CB64AE" w:rsidP="002E323C">
      <w:pPr>
        <w:spacing w:after="0" w:line="240" w:lineRule="auto"/>
        <w:ind w:firstLine="567"/>
        <w:jc w:val="both"/>
        <w:rPr>
          <w:rFonts w:ascii="Times New Roman" w:hAnsi="Times New Roman" w:cs="Times New Roman"/>
          <w:i/>
          <w:sz w:val="28"/>
          <w:szCs w:val="28"/>
        </w:rPr>
      </w:pPr>
      <w:r w:rsidRPr="00CB64AE">
        <w:rPr>
          <w:rStyle w:val="CharAttribute511"/>
          <w:rFonts w:eastAsia="№Е" w:hAnsi="Times New Roman" w:cs="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r w:rsidRPr="00CB64AE">
        <w:rPr>
          <w:rFonts w:ascii="Times New Roman" w:hAnsi="Times New Roman" w:cs="Times New Roman"/>
          <w:i/>
          <w:sz w:val="28"/>
          <w:szCs w:val="28"/>
        </w:rPr>
        <w:t>.</w:t>
      </w:r>
    </w:p>
    <w:p w:rsidR="00CB64AE" w:rsidRPr="001F7528" w:rsidRDefault="00CB64AE" w:rsidP="002E323C">
      <w:pPr>
        <w:tabs>
          <w:tab w:val="left" w:pos="1310"/>
        </w:tabs>
        <w:spacing w:after="0" w:line="240" w:lineRule="auto"/>
        <w:ind w:firstLine="567"/>
        <w:jc w:val="both"/>
        <w:rPr>
          <w:rStyle w:val="CharAttribute501"/>
          <w:rFonts w:eastAsia="№Е" w:hAnsi="Times New Roman" w:cs="Times New Roman"/>
          <w:i w:val="0"/>
          <w:color w:val="000000" w:themeColor="text1"/>
          <w:szCs w:val="28"/>
          <w:u w:val="none"/>
        </w:rPr>
      </w:pPr>
      <w:r w:rsidRPr="001F7528">
        <w:rPr>
          <w:rStyle w:val="CharAttribute501"/>
          <w:rFonts w:eastAsia="№Е" w:hAnsi="Times New Roman" w:cs="Times New Roman"/>
          <w:b/>
          <w:color w:val="000000" w:themeColor="text1"/>
          <w:szCs w:val="28"/>
        </w:rPr>
        <w:t xml:space="preserve">Познавательная деятельность. </w:t>
      </w:r>
      <w:r w:rsidRPr="001F7528">
        <w:rPr>
          <w:rFonts w:ascii="Times New Roman" w:hAnsi="Times New Roman" w:cs="Times New Roman"/>
          <w:color w:val="000000" w:themeColor="text1"/>
          <w:sz w:val="28"/>
          <w:szCs w:val="28"/>
        </w:rPr>
        <w:t xml:space="preserve">Курсы внеурочной деятельности, направленные на </w:t>
      </w:r>
      <w:r w:rsidRPr="001F7528">
        <w:rPr>
          <w:rStyle w:val="CharAttribute501"/>
          <w:rFonts w:eastAsia="№Е" w:hAnsi="Times New Roman" w:cs="Times New Roman"/>
          <w:i w:val="0"/>
          <w:color w:val="000000" w:themeColor="text1"/>
          <w:szCs w:val="28"/>
          <w:u w:val="none"/>
        </w:rPr>
        <w:t xml:space="preserve">передачу школьникам социально значимых знаний, развивающие их любознательность, позволяющие привлечь их внимание к </w:t>
      </w:r>
      <w:r w:rsidRPr="001F7528">
        <w:rPr>
          <w:rFonts w:ascii="Times New Roman" w:hAnsi="Times New Roman" w:cs="Times New Roman"/>
          <w:color w:val="000000" w:themeColor="text1"/>
          <w:sz w:val="28"/>
          <w:szCs w:val="28"/>
        </w:rPr>
        <w:t xml:space="preserve">экономическим, политическим, экологическим, </w:t>
      </w:r>
      <w:r w:rsidRPr="001F7528">
        <w:rPr>
          <w:rStyle w:val="CharAttribute501"/>
          <w:rFonts w:eastAsia="№Е" w:hAnsi="Times New Roman" w:cs="Times New Roman"/>
          <w:i w:val="0"/>
          <w:color w:val="000000" w:themeColor="text1"/>
          <w:szCs w:val="28"/>
          <w:u w:val="none"/>
        </w:rPr>
        <w:t>гуманитарным проблемам нашего общества, формирующие их гуманистическое миров</w:t>
      </w:r>
      <w:r w:rsidR="00FA18C9" w:rsidRPr="001F7528">
        <w:rPr>
          <w:rStyle w:val="CharAttribute501"/>
          <w:rFonts w:eastAsia="№Е" w:hAnsi="Times New Roman" w:cs="Times New Roman"/>
          <w:i w:val="0"/>
          <w:color w:val="000000" w:themeColor="text1"/>
          <w:szCs w:val="28"/>
          <w:u w:val="none"/>
        </w:rPr>
        <w:t>оззрение и научную картину мира:</w:t>
      </w:r>
    </w:p>
    <w:p w:rsidR="00CB64AE" w:rsidRPr="001F7528" w:rsidRDefault="00FA18C9" w:rsidP="001F7528">
      <w:pPr>
        <w:tabs>
          <w:tab w:val="left" w:pos="1310"/>
        </w:tabs>
        <w:spacing w:after="0" w:line="240" w:lineRule="auto"/>
        <w:ind w:firstLine="567"/>
        <w:jc w:val="both"/>
        <w:rPr>
          <w:rStyle w:val="CharAttribute501"/>
          <w:rFonts w:eastAsia="№Е" w:hAnsi="Times New Roman" w:cs="Times New Roman"/>
          <w:i w:val="0"/>
          <w:szCs w:val="28"/>
        </w:rPr>
      </w:pPr>
      <w:r w:rsidRPr="00FA18C9">
        <w:rPr>
          <w:rStyle w:val="CharAttribute501"/>
          <w:rFonts w:eastAsia="№Е" w:hAnsi="Times New Roman" w:cs="Times New Roman"/>
          <w:i w:val="0"/>
          <w:color w:val="C00000"/>
          <w:szCs w:val="28"/>
          <w:u w:val="none"/>
        </w:rPr>
        <w:t>-</w:t>
      </w:r>
      <w:r w:rsidR="00CB64AE" w:rsidRPr="001F7528">
        <w:rPr>
          <w:rStyle w:val="CharAttribute501"/>
          <w:rFonts w:eastAsia="№Е" w:hAnsi="Times New Roman" w:cs="Times New Roman"/>
          <w:b/>
          <w:szCs w:val="28"/>
        </w:rPr>
        <w:t>Художественное творчество.</w:t>
      </w:r>
      <w:r w:rsidR="00CB64AE" w:rsidRPr="001F7528">
        <w:rPr>
          <w:rStyle w:val="CharAttribute501"/>
          <w:rFonts w:eastAsia="№Е" w:hAnsi="Times New Roman" w:cs="Times New Roman"/>
          <w:b/>
          <w:i w:val="0"/>
          <w:szCs w:val="28"/>
        </w:rPr>
        <w:t xml:space="preserve"> </w:t>
      </w:r>
      <w:r w:rsidR="00CB64AE" w:rsidRPr="001F7528">
        <w:rPr>
          <w:rFonts w:ascii="Times New Roman" w:hAnsi="Times New Roman" w:cs="Times New Roman"/>
          <w:sz w:val="28"/>
          <w:szCs w:val="28"/>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00CB64AE" w:rsidRPr="001F7528">
        <w:rPr>
          <w:rStyle w:val="CharAttribute501"/>
          <w:rFonts w:eastAsia="№Е" w:hAnsi="Times New Roman" w:cs="Times New Roman"/>
          <w:i w:val="0"/>
          <w:szCs w:val="28"/>
        </w:rPr>
        <w:t xml:space="preserve">общее духовно-нравственное развитие. </w:t>
      </w:r>
    </w:p>
    <w:p w:rsidR="00CB64AE" w:rsidRPr="001F7528" w:rsidRDefault="00CB64AE" w:rsidP="002E323C">
      <w:pPr>
        <w:tabs>
          <w:tab w:val="left" w:pos="851"/>
        </w:tabs>
        <w:spacing w:after="0" w:line="240" w:lineRule="auto"/>
        <w:ind w:firstLine="567"/>
        <w:jc w:val="both"/>
        <w:rPr>
          <w:rFonts w:ascii="Times New Roman" w:hAnsi="Times New Roman" w:cs="Times New Roman"/>
          <w:sz w:val="28"/>
          <w:szCs w:val="28"/>
        </w:rPr>
      </w:pPr>
      <w:r w:rsidRPr="001F7528">
        <w:rPr>
          <w:rStyle w:val="CharAttribute501"/>
          <w:rFonts w:eastAsia="№Е" w:hAnsi="Times New Roman" w:cs="Times New Roman"/>
          <w:b/>
          <w:szCs w:val="28"/>
        </w:rPr>
        <w:t>Проблемно-ценностное общение.</w:t>
      </w:r>
      <w:r w:rsidRPr="001F7528">
        <w:rPr>
          <w:rStyle w:val="CharAttribute501"/>
          <w:rFonts w:eastAsia="№Е" w:hAnsi="Times New Roman" w:cs="Times New Roman"/>
          <w:b/>
          <w:i w:val="0"/>
          <w:szCs w:val="28"/>
        </w:rPr>
        <w:t xml:space="preserve"> </w:t>
      </w:r>
      <w:r w:rsidRPr="001F7528">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1F7528">
        <w:rPr>
          <w:rStyle w:val="CharAttribute3"/>
          <w:rFonts w:hAnsi="Times New Roman" w:cs="Times New Roman"/>
          <w:szCs w:val="28"/>
        </w:rPr>
        <w:t>разнообразию взглядов людей.</w:t>
      </w:r>
    </w:p>
    <w:p w:rsidR="00CB64AE" w:rsidRPr="001F7528" w:rsidRDefault="00CB64AE" w:rsidP="002E323C">
      <w:pPr>
        <w:tabs>
          <w:tab w:val="left" w:pos="851"/>
        </w:tabs>
        <w:spacing w:after="0" w:line="240" w:lineRule="auto"/>
        <w:ind w:firstLine="567"/>
        <w:jc w:val="both"/>
        <w:rPr>
          <w:rStyle w:val="CharAttribute501"/>
          <w:rFonts w:eastAsia="№Е" w:hAnsi="Times New Roman" w:cs="Times New Roman"/>
          <w:b/>
          <w:i w:val="0"/>
          <w:szCs w:val="28"/>
          <w:u w:val="none"/>
        </w:rPr>
      </w:pPr>
      <w:r w:rsidRPr="001F7528">
        <w:rPr>
          <w:rStyle w:val="CharAttribute501"/>
          <w:rFonts w:eastAsia="№Е" w:hAnsi="Times New Roman" w:cs="Times New Roman"/>
          <w:b/>
          <w:szCs w:val="28"/>
        </w:rPr>
        <w:t>Туристско-краеведческая деятельность</w:t>
      </w:r>
      <w:r w:rsidRPr="001F7528">
        <w:rPr>
          <w:rStyle w:val="CharAttribute501"/>
          <w:rFonts w:eastAsia="№Е" w:hAnsi="Times New Roman" w:cs="Times New Roman"/>
          <w:b/>
          <w:i w:val="0"/>
          <w:szCs w:val="28"/>
        </w:rPr>
        <w:t>.</w:t>
      </w:r>
      <w:r w:rsidRPr="001F7528">
        <w:rPr>
          <w:rFonts w:ascii="Times New Roman" w:hAnsi="Times New Roman" w:cs="Times New Roman"/>
          <w:sz w:val="28"/>
          <w:szCs w:val="28"/>
        </w:rPr>
        <w:t xml:space="preserve"> Курсы внеурочной деятельности, направленные </w:t>
      </w:r>
      <w:r w:rsidRPr="001F7528">
        <w:rPr>
          <w:rStyle w:val="CharAttribute501"/>
          <w:rFonts w:eastAsia="№Е" w:hAnsi="Times New Roman" w:cs="Times New Roman"/>
          <w:i w:val="0"/>
          <w:szCs w:val="28"/>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CB64AE" w:rsidRPr="001F7528" w:rsidRDefault="00CB64AE" w:rsidP="002E323C">
      <w:pPr>
        <w:tabs>
          <w:tab w:val="left" w:pos="851"/>
        </w:tabs>
        <w:spacing w:after="0" w:line="240" w:lineRule="auto"/>
        <w:ind w:firstLine="567"/>
        <w:jc w:val="both"/>
        <w:rPr>
          <w:rStyle w:val="CharAttribute501"/>
          <w:rFonts w:eastAsia="№Е" w:hAnsi="Times New Roman" w:cs="Times New Roman"/>
          <w:i w:val="0"/>
          <w:szCs w:val="28"/>
        </w:rPr>
      </w:pPr>
      <w:r w:rsidRPr="001F7528">
        <w:rPr>
          <w:rStyle w:val="CharAttribute501"/>
          <w:rFonts w:eastAsia="№Е" w:hAnsi="Times New Roman" w:cs="Times New Roman"/>
          <w:b/>
          <w:szCs w:val="28"/>
        </w:rPr>
        <w:lastRenderedPageBreak/>
        <w:t xml:space="preserve">Спортивно-оздоровительная деятельность. </w:t>
      </w:r>
      <w:r w:rsidRPr="001F7528">
        <w:rPr>
          <w:rFonts w:ascii="Times New Roman" w:hAnsi="Times New Roman" w:cs="Times New Roman"/>
          <w:sz w:val="28"/>
          <w:szCs w:val="28"/>
        </w:rPr>
        <w:t xml:space="preserve">Курсы внеурочной деятельности, направленные </w:t>
      </w:r>
      <w:r w:rsidRPr="001F7528">
        <w:rPr>
          <w:rStyle w:val="CharAttribute501"/>
          <w:rFonts w:eastAsia="№Е" w:hAnsi="Times New Roman" w:cs="Times New Roman"/>
          <w:i w:val="0"/>
          <w:szCs w:val="28"/>
        </w:rPr>
        <w:t xml:space="preserve">на физическое развитие школьников, развитие </w:t>
      </w:r>
      <w:r w:rsidRPr="001F7528">
        <w:rPr>
          <w:rStyle w:val="CharAttribute501"/>
          <w:rFonts w:eastAsia="№Е" w:hAnsi="Times New Roman" w:cs="Times New Roman"/>
          <w:i w:val="0"/>
          <w:szCs w:val="28"/>
          <w:u w:val="none"/>
        </w:rPr>
        <w:t>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1F7528">
        <w:rPr>
          <w:rStyle w:val="CharAttribute501"/>
          <w:rFonts w:eastAsia="№Е" w:hAnsi="Times New Roman" w:cs="Times New Roman"/>
          <w:i w:val="0"/>
          <w:szCs w:val="28"/>
        </w:rPr>
        <w:t xml:space="preserve">. </w:t>
      </w:r>
    </w:p>
    <w:p w:rsidR="00CB64AE" w:rsidRPr="001F7528" w:rsidRDefault="00CB64AE" w:rsidP="002E323C">
      <w:pPr>
        <w:tabs>
          <w:tab w:val="left" w:pos="851"/>
        </w:tabs>
        <w:spacing w:after="0" w:line="240" w:lineRule="auto"/>
        <w:ind w:firstLine="567"/>
        <w:jc w:val="both"/>
        <w:rPr>
          <w:rFonts w:ascii="Times New Roman" w:hAnsi="Times New Roman" w:cs="Times New Roman"/>
          <w:sz w:val="28"/>
          <w:szCs w:val="28"/>
        </w:rPr>
      </w:pPr>
      <w:r w:rsidRPr="001F7528">
        <w:rPr>
          <w:rStyle w:val="CharAttribute501"/>
          <w:rFonts w:eastAsia="№Е" w:hAnsi="Times New Roman" w:cs="Times New Roman"/>
          <w:b/>
          <w:szCs w:val="28"/>
        </w:rPr>
        <w:t xml:space="preserve">Игровая деятельность. </w:t>
      </w:r>
      <w:r w:rsidRPr="001F7528">
        <w:rPr>
          <w:rFonts w:ascii="Times New Roman" w:hAnsi="Times New Roman" w:cs="Times New Roman"/>
          <w:sz w:val="28"/>
          <w:szCs w:val="28"/>
        </w:rPr>
        <w:t xml:space="preserve">Курсы внеурочной деятельности, направленные </w:t>
      </w:r>
      <w:r w:rsidRPr="001F7528">
        <w:rPr>
          <w:rStyle w:val="CharAttribute501"/>
          <w:rFonts w:eastAsia="№Е" w:hAnsi="Times New Roman" w:cs="Times New Roman"/>
          <w:i w:val="0"/>
          <w:szCs w:val="28"/>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1F7528">
        <w:rPr>
          <w:rStyle w:val="a7"/>
          <w:rFonts w:ascii="Times New Roman" w:hAnsi="Times New Roman" w:cs="Times New Roman"/>
          <w:sz w:val="28"/>
          <w:szCs w:val="28"/>
        </w:rPr>
        <w:t xml:space="preserve"> </w:t>
      </w:r>
    </w:p>
    <w:p w:rsidR="00CB64AE" w:rsidRPr="00CB64AE" w:rsidRDefault="001D48C1" w:rsidP="00CB64AE">
      <w:pPr>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3.5</w:t>
      </w:r>
      <w:r w:rsidR="00CB64AE" w:rsidRPr="00CB64AE">
        <w:rPr>
          <w:rFonts w:ascii="Times New Roman" w:hAnsi="Times New Roman" w:cs="Times New Roman"/>
          <w:b/>
          <w:color w:val="000000"/>
          <w:w w:val="0"/>
          <w:sz w:val="28"/>
          <w:szCs w:val="28"/>
        </w:rPr>
        <w:t>. Модуль «Школьный урок»</w:t>
      </w:r>
    </w:p>
    <w:p w:rsidR="00CB64AE" w:rsidRPr="00CB64AE" w:rsidRDefault="00CB64AE" w:rsidP="00FA18C9">
      <w:pPr>
        <w:adjustRightInd w:val="0"/>
        <w:spacing w:after="0" w:line="240" w:lineRule="auto"/>
        <w:ind w:right="-1" w:firstLine="567"/>
        <w:rPr>
          <w:rFonts w:ascii="Times New Roman" w:hAnsi="Times New Roman" w:cs="Times New Roman"/>
          <w:i/>
          <w:sz w:val="28"/>
          <w:szCs w:val="28"/>
        </w:rPr>
      </w:pPr>
      <w:r w:rsidRPr="00CB64AE">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r w:rsidRPr="00CB64AE">
        <w:rPr>
          <w:rFonts w:ascii="Times New Roman" w:hAnsi="Times New Roman" w:cs="Times New Roman"/>
          <w:i/>
          <w:sz w:val="28"/>
          <w:szCs w:val="28"/>
        </w:rPr>
        <w:t>:</w:t>
      </w:r>
    </w:p>
    <w:p w:rsidR="00CB64AE" w:rsidRPr="002E323C" w:rsidRDefault="00CB64AE" w:rsidP="00FA18C9">
      <w:pPr>
        <w:pStyle w:val="a3"/>
        <w:numPr>
          <w:ilvl w:val="0"/>
          <w:numId w:val="2"/>
        </w:numPr>
        <w:tabs>
          <w:tab w:val="left" w:pos="993"/>
          <w:tab w:val="left" w:pos="1310"/>
        </w:tabs>
        <w:ind w:left="0" w:firstLine="567"/>
        <w:rPr>
          <w:rStyle w:val="CharAttribute501"/>
          <w:rFonts w:eastAsia="№Е"/>
          <w:i w:val="0"/>
          <w:szCs w:val="28"/>
          <w:u w:val="none"/>
        </w:rPr>
      </w:pPr>
      <w:r w:rsidRPr="002E323C">
        <w:rPr>
          <w:rStyle w:val="CharAttribute501"/>
          <w:rFonts w:eastAsia="№Е"/>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B64AE" w:rsidRPr="002E323C" w:rsidRDefault="00CB64AE" w:rsidP="00FA18C9">
      <w:pPr>
        <w:pStyle w:val="a3"/>
        <w:numPr>
          <w:ilvl w:val="0"/>
          <w:numId w:val="2"/>
        </w:numPr>
        <w:tabs>
          <w:tab w:val="left" w:pos="993"/>
          <w:tab w:val="left" w:pos="1310"/>
        </w:tabs>
        <w:ind w:left="0" w:firstLine="567"/>
        <w:rPr>
          <w:rStyle w:val="CharAttribute501"/>
          <w:rFonts w:eastAsia="№Е"/>
          <w:i w:val="0"/>
          <w:szCs w:val="28"/>
          <w:u w:val="none"/>
        </w:rPr>
      </w:pPr>
      <w:r w:rsidRPr="002E323C">
        <w:rPr>
          <w:rStyle w:val="CharAttribute501"/>
          <w:rFonts w:eastAsia="№Е"/>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B64AE" w:rsidRPr="002E323C" w:rsidRDefault="00CB64AE" w:rsidP="00FA18C9">
      <w:pPr>
        <w:pStyle w:val="a3"/>
        <w:numPr>
          <w:ilvl w:val="0"/>
          <w:numId w:val="2"/>
        </w:numPr>
        <w:tabs>
          <w:tab w:val="left" w:pos="993"/>
          <w:tab w:val="left" w:pos="1310"/>
        </w:tabs>
        <w:ind w:left="0" w:firstLine="567"/>
        <w:rPr>
          <w:rFonts w:ascii="Times New Roman"/>
          <w:sz w:val="28"/>
          <w:szCs w:val="28"/>
        </w:rPr>
      </w:pPr>
      <w:r w:rsidRPr="002E323C">
        <w:rPr>
          <w:rStyle w:val="CharAttribute501"/>
          <w:rFonts w:eastAsia="№Е"/>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B64AE" w:rsidRPr="00CB64AE" w:rsidRDefault="00CB64AE" w:rsidP="00792A80">
      <w:pPr>
        <w:pStyle w:val="a3"/>
        <w:numPr>
          <w:ilvl w:val="0"/>
          <w:numId w:val="2"/>
        </w:numPr>
        <w:tabs>
          <w:tab w:val="left" w:pos="993"/>
          <w:tab w:val="left" w:pos="1310"/>
        </w:tabs>
        <w:ind w:left="0" w:firstLine="567"/>
        <w:rPr>
          <w:rFonts w:ascii="Times New Roman"/>
          <w:sz w:val="28"/>
          <w:szCs w:val="28"/>
        </w:rPr>
      </w:pPr>
      <w:r w:rsidRPr="002E323C">
        <w:rPr>
          <w:rStyle w:val="CharAttribute501"/>
          <w:rFonts w:eastAsia="№Е"/>
          <w:i w:val="0"/>
          <w:iCs/>
          <w:szCs w:val="28"/>
          <w:u w:val="none"/>
        </w:rPr>
        <w:t xml:space="preserve">использование </w:t>
      </w:r>
      <w:r w:rsidRPr="002E323C">
        <w:rPr>
          <w:rFonts w:ascii="Times New Roman"/>
          <w:sz w:val="28"/>
          <w:szCs w:val="28"/>
        </w:rPr>
        <w:t>воспитательных</w:t>
      </w:r>
      <w:r w:rsidRPr="00CB64AE">
        <w:rPr>
          <w:rFonts w:ascii="Times New Roman"/>
          <w:sz w:val="28"/>
          <w:szCs w:val="28"/>
        </w:rPr>
        <w:t xml:space="preserve">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B64AE" w:rsidRPr="002E323C" w:rsidRDefault="00CB64AE" w:rsidP="00792A80">
      <w:pPr>
        <w:pStyle w:val="a3"/>
        <w:numPr>
          <w:ilvl w:val="0"/>
          <w:numId w:val="2"/>
        </w:numPr>
        <w:tabs>
          <w:tab w:val="left" w:pos="993"/>
          <w:tab w:val="left" w:pos="1310"/>
        </w:tabs>
        <w:ind w:left="0" w:firstLine="567"/>
        <w:rPr>
          <w:rFonts w:ascii="Times New Roman"/>
          <w:sz w:val="28"/>
          <w:szCs w:val="28"/>
        </w:rPr>
      </w:pPr>
      <w:r w:rsidRPr="002E323C">
        <w:rPr>
          <w:rStyle w:val="CharAttribute501"/>
          <w:rFonts w:eastAsia="№Е"/>
          <w:i w:val="0"/>
          <w:szCs w:val="28"/>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2E323C">
        <w:rPr>
          <w:rFonts w:ascii="Times New Roman"/>
          <w:sz w:val="28"/>
          <w:szCs w:val="28"/>
        </w:rPr>
        <w:t xml:space="preserve">учат школьников командной работе и взаимодействию с другими детьми;  </w:t>
      </w:r>
    </w:p>
    <w:p w:rsidR="00CB64AE" w:rsidRPr="00CB64AE" w:rsidRDefault="00CB64AE" w:rsidP="00792A80">
      <w:pPr>
        <w:pStyle w:val="a3"/>
        <w:numPr>
          <w:ilvl w:val="0"/>
          <w:numId w:val="2"/>
        </w:numPr>
        <w:tabs>
          <w:tab w:val="left" w:pos="993"/>
          <w:tab w:val="left" w:pos="1310"/>
        </w:tabs>
        <w:ind w:left="0" w:firstLine="567"/>
        <w:rPr>
          <w:rFonts w:ascii="Times New Roman"/>
          <w:sz w:val="28"/>
          <w:szCs w:val="28"/>
        </w:rPr>
      </w:pPr>
      <w:r w:rsidRPr="00CB64AE">
        <w:rPr>
          <w:rFonts w:asci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B64AE" w:rsidRPr="002E323C" w:rsidRDefault="00CB64AE" w:rsidP="00792A80">
      <w:pPr>
        <w:pStyle w:val="a3"/>
        <w:numPr>
          <w:ilvl w:val="0"/>
          <w:numId w:val="2"/>
        </w:numPr>
        <w:tabs>
          <w:tab w:val="left" w:pos="993"/>
          <w:tab w:val="left" w:pos="1310"/>
        </w:tabs>
        <w:ind w:left="0" w:firstLine="567"/>
        <w:rPr>
          <w:rStyle w:val="CharAttribute501"/>
          <w:rFonts w:eastAsia="№Е"/>
          <w:i w:val="0"/>
          <w:szCs w:val="28"/>
          <w:u w:val="none"/>
        </w:rPr>
      </w:pPr>
      <w:r w:rsidRPr="002E323C">
        <w:rPr>
          <w:rStyle w:val="CharAttribute501"/>
          <w:rFonts w:eastAsia="№Е"/>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B64AE" w:rsidRPr="002E323C" w:rsidRDefault="00CB64AE" w:rsidP="00792A80">
      <w:pPr>
        <w:pStyle w:val="a3"/>
        <w:numPr>
          <w:ilvl w:val="0"/>
          <w:numId w:val="2"/>
        </w:numPr>
        <w:tabs>
          <w:tab w:val="left" w:pos="993"/>
          <w:tab w:val="left" w:pos="1310"/>
        </w:tabs>
        <w:ind w:left="0" w:firstLine="567"/>
        <w:rPr>
          <w:rStyle w:val="CharAttribute501"/>
          <w:rFonts w:eastAsia="№Е"/>
          <w:i w:val="0"/>
          <w:szCs w:val="28"/>
          <w:u w:val="none"/>
        </w:rPr>
      </w:pPr>
      <w:r w:rsidRPr="002E323C">
        <w:rPr>
          <w:rStyle w:val="CharAttribute501"/>
          <w:rFonts w:eastAsia="№Е"/>
          <w:i w:val="0"/>
          <w:szCs w:val="28"/>
          <w:u w:val="none"/>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00465246">
        <w:rPr>
          <w:rStyle w:val="CharAttribute501"/>
          <w:rFonts w:eastAsia="№Е"/>
          <w:i w:val="0"/>
          <w:szCs w:val="28"/>
          <w:u w:val="none"/>
        </w:rPr>
        <w:t xml:space="preserve"> (урок- проект, урок – исследование)</w:t>
      </w:r>
      <w:r w:rsidRPr="002E323C">
        <w:rPr>
          <w:rStyle w:val="CharAttribute501"/>
          <w:rFonts w:eastAsia="№Е"/>
          <w:i w:val="0"/>
          <w:szCs w:val="28"/>
          <w:u w:val="none"/>
        </w:rPr>
        <w:t>.</w:t>
      </w:r>
    </w:p>
    <w:p w:rsidR="001D48C1" w:rsidRDefault="001D48C1" w:rsidP="00CB64AE">
      <w:pPr>
        <w:tabs>
          <w:tab w:val="left" w:pos="851"/>
        </w:tabs>
        <w:jc w:val="center"/>
        <w:rPr>
          <w:rFonts w:ascii="Times New Roman" w:hAnsi="Times New Roman" w:cs="Times New Roman"/>
          <w:b/>
          <w:iCs/>
          <w:color w:val="000000"/>
          <w:w w:val="0"/>
          <w:sz w:val="28"/>
          <w:szCs w:val="28"/>
        </w:rPr>
      </w:pPr>
    </w:p>
    <w:p w:rsidR="00CB64AE" w:rsidRPr="00CB64AE" w:rsidRDefault="001D48C1" w:rsidP="00CB64AE">
      <w:pPr>
        <w:tabs>
          <w:tab w:val="left" w:pos="851"/>
        </w:tabs>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3.6</w:t>
      </w:r>
      <w:r w:rsidR="00CB64AE" w:rsidRPr="00CB64AE">
        <w:rPr>
          <w:rFonts w:ascii="Times New Roman" w:hAnsi="Times New Roman" w:cs="Times New Roman"/>
          <w:b/>
          <w:iCs/>
          <w:color w:val="000000"/>
          <w:w w:val="0"/>
          <w:sz w:val="28"/>
          <w:szCs w:val="28"/>
        </w:rPr>
        <w:t>. Модуль «Самоуправление»</w:t>
      </w:r>
    </w:p>
    <w:p w:rsidR="00CB64AE" w:rsidRPr="00465246" w:rsidRDefault="00CB64AE" w:rsidP="00465246">
      <w:pPr>
        <w:adjustRightInd w:val="0"/>
        <w:ind w:right="-1" w:firstLine="567"/>
        <w:jc w:val="both"/>
        <w:rPr>
          <w:rFonts w:ascii="Times New Roman" w:hAnsi="Times New Roman" w:cs="Times New Roman"/>
          <w:sz w:val="28"/>
          <w:szCs w:val="28"/>
        </w:rPr>
      </w:pPr>
      <w:r w:rsidRPr="00CB64AE">
        <w:rPr>
          <w:rStyle w:val="CharAttribute504"/>
          <w:rFonts w:eastAsia="№Е" w:hAnsi="Times New Roman" w:cs="Times New Roman"/>
          <w:szCs w:val="28"/>
        </w:rPr>
        <w:t xml:space="preserve">Поддержка детского </w:t>
      </w:r>
      <w:r w:rsidRPr="00CB64AE">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r w:rsidR="00465246">
        <w:rPr>
          <w:rFonts w:ascii="Times New Roman" w:hAnsi="Times New Roman" w:cs="Times New Roman"/>
          <w:sz w:val="28"/>
          <w:szCs w:val="28"/>
        </w:rPr>
        <w:t xml:space="preserve"> </w:t>
      </w:r>
      <w:r w:rsidRPr="00CB64AE">
        <w:rPr>
          <w:rFonts w:ascii="Times New Roman" w:hAnsi="Times New Roman" w:cs="Times New Roman"/>
          <w:sz w:val="28"/>
          <w:szCs w:val="28"/>
        </w:rPr>
        <w:t>Детское самоуправление в школе осуществляется следующим образом</w:t>
      </w:r>
      <w:r w:rsidRPr="00CB64AE">
        <w:rPr>
          <w:rFonts w:ascii="Times New Roman" w:hAnsi="Times New Roman" w:cs="Times New Roman"/>
          <w:i/>
          <w:sz w:val="28"/>
          <w:szCs w:val="28"/>
        </w:rPr>
        <w:t>.</w:t>
      </w:r>
    </w:p>
    <w:p w:rsidR="00CB64AE" w:rsidRPr="00CB64AE" w:rsidRDefault="00CB64AE" w:rsidP="002E323C">
      <w:pPr>
        <w:tabs>
          <w:tab w:val="left" w:pos="851"/>
        </w:tabs>
        <w:ind w:firstLine="567"/>
        <w:jc w:val="both"/>
        <w:rPr>
          <w:rFonts w:ascii="Times New Roman" w:hAnsi="Times New Roman" w:cs="Times New Roman"/>
          <w:b/>
          <w:i/>
          <w:sz w:val="28"/>
          <w:szCs w:val="28"/>
        </w:rPr>
      </w:pPr>
      <w:r w:rsidRPr="00CB64AE">
        <w:rPr>
          <w:rFonts w:ascii="Times New Roman" w:hAnsi="Times New Roman" w:cs="Times New Roman"/>
          <w:b/>
          <w:i/>
          <w:sz w:val="28"/>
          <w:szCs w:val="28"/>
        </w:rPr>
        <w:t>На уровне школы:</w:t>
      </w:r>
    </w:p>
    <w:p w:rsidR="00465246" w:rsidRDefault="00CB64AE" w:rsidP="00792A80">
      <w:pPr>
        <w:pStyle w:val="a3"/>
        <w:numPr>
          <w:ilvl w:val="0"/>
          <w:numId w:val="2"/>
        </w:numPr>
        <w:tabs>
          <w:tab w:val="left" w:pos="993"/>
          <w:tab w:val="left" w:pos="1310"/>
        </w:tabs>
        <w:ind w:left="0" w:firstLine="567"/>
        <w:rPr>
          <w:rFonts w:ascii="Times New Roman"/>
          <w:sz w:val="28"/>
          <w:szCs w:val="28"/>
        </w:rPr>
      </w:pPr>
      <w:r w:rsidRPr="00465246">
        <w:rPr>
          <w:rFonts w:ascii="Times New Roman"/>
          <w:sz w:val="28"/>
          <w:szCs w:val="28"/>
        </w:rPr>
        <w:t xml:space="preserve">через деятельность </w:t>
      </w:r>
      <w:r w:rsidR="00465246" w:rsidRPr="00465246">
        <w:rPr>
          <w:rFonts w:ascii="Times New Roman"/>
          <w:sz w:val="28"/>
          <w:szCs w:val="28"/>
        </w:rPr>
        <w:t xml:space="preserve">Детского совета, объединяющего активистов классов для облегчения распространения значимой для школьников информации и получения обратной связи от классных коллективов. Детский совет </w:t>
      </w:r>
      <w:r w:rsidR="00465246">
        <w:rPr>
          <w:rFonts w:ascii="Times New Roman"/>
          <w:sz w:val="28"/>
          <w:szCs w:val="28"/>
        </w:rPr>
        <w:t>курирует совет старшеклассников;</w:t>
      </w:r>
    </w:p>
    <w:p w:rsidR="002E323C" w:rsidRDefault="00465246" w:rsidP="00465246">
      <w:pPr>
        <w:pStyle w:val="a3"/>
        <w:numPr>
          <w:ilvl w:val="0"/>
          <w:numId w:val="2"/>
        </w:numPr>
        <w:tabs>
          <w:tab w:val="left" w:pos="993"/>
          <w:tab w:val="left" w:pos="1310"/>
        </w:tabs>
        <w:ind w:left="0" w:firstLine="567"/>
        <w:rPr>
          <w:rFonts w:ascii="Times New Roman"/>
          <w:sz w:val="28"/>
          <w:szCs w:val="28"/>
        </w:rPr>
      </w:pPr>
      <w:r w:rsidRPr="00465246">
        <w:rPr>
          <w:rFonts w:ascii="Times New Roman"/>
          <w:sz w:val="28"/>
          <w:szCs w:val="28"/>
        </w:rPr>
        <w:t xml:space="preserve"> </w:t>
      </w:r>
      <w:r w:rsidR="00CB64AE" w:rsidRPr="00465246">
        <w:rPr>
          <w:rFonts w:asci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465246" w:rsidRPr="00465246" w:rsidRDefault="00465246" w:rsidP="00465246">
      <w:pPr>
        <w:pStyle w:val="a3"/>
        <w:tabs>
          <w:tab w:val="left" w:pos="993"/>
          <w:tab w:val="left" w:pos="1310"/>
        </w:tabs>
        <w:ind w:left="567"/>
        <w:rPr>
          <w:rFonts w:ascii="Times New Roman"/>
          <w:sz w:val="28"/>
          <w:szCs w:val="28"/>
        </w:rPr>
      </w:pPr>
    </w:p>
    <w:p w:rsidR="00CB64AE" w:rsidRPr="00CB64AE" w:rsidRDefault="00CB64AE" w:rsidP="002E323C">
      <w:pPr>
        <w:tabs>
          <w:tab w:val="left" w:pos="851"/>
        </w:tabs>
        <w:ind w:firstLine="567"/>
        <w:jc w:val="both"/>
        <w:rPr>
          <w:rFonts w:ascii="Times New Roman" w:hAnsi="Times New Roman" w:cs="Times New Roman"/>
          <w:bCs/>
          <w:i/>
          <w:sz w:val="28"/>
          <w:szCs w:val="28"/>
        </w:rPr>
      </w:pPr>
      <w:r w:rsidRPr="00CB64AE">
        <w:rPr>
          <w:rFonts w:ascii="Times New Roman" w:hAnsi="Times New Roman" w:cs="Times New Roman"/>
          <w:b/>
          <w:i/>
          <w:sz w:val="28"/>
          <w:szCs w:val="28"/>
        </w:rPr>
        <w:t>На уровне классов</w:t>
      </w:r>
      <w:r w:rsidRPr="00CB64AE">
        <w:rPr>
          <w:rFonts w:ascii="Times New Roman" w:hAnsi="Times New Roman" w:cs="Times New Roman"/>
          <w:bCs/>
          <w:i/>
          <w:sz w:val="28"/>
          <w:szCs w:val="28"/>
        </w:rPr>
        <w:t>:</w:t>
      </w:r>
    </w:p>
    <w:p w:rsidR="00CB64AE" w:rsidRPr="00CB64AE" w:rsidRDefault="00CB64AE" w:rsidP="00792A80">
      <w:pPr>
        <w:pStyle w:val="a3"/>
        <w:numPr>
          <w:ilvl w:val="0"/>
          <w:numId w:val="2"/>
        </w:numPr>
        <w:tabs>
          <w:tab w:val="left" w:pos="993"/>
          <w:tab w:val="left" w:pos="1310"/>
        </w:tabs>
        <w:ind w:left="0" w:firstLine="567"/>
        <w:rPr>
          <w:rFonts w:ascii="Times New Roman"/>
          <w:sz w:val="28"/>
          <w:szCs w:val="28"/>
        </w:rPr>
      </w:pPr>
      <w:r w:rsidRPr="00CB64AE">
        <w:rPr>
          <w:rFonts w:ascii="Times New Roman"/>
          <w:iCs/>
          <w:sz w:val="28"/>
          <w:szCs w:val="28"/>
        </w:rPr>
        <w:t xml:space="preserve">через </w:t>
      </w:r>
      <w:r w:rsidRPr="00CB64AE">
        <w:rPr>
          <w:rFonts w:ascii="Times New Roman"/>
          <w:sz w:val="28"/>
          <w:szCs w:val="28"/>
        </w:rPr>
        <w:t>деятельность выборных по инициативе и предложениям</w:t>
      </w:r>
      <w:r w:rsidR="002E323C">
        <w:rPr>
          <w:rFonts w:ascii="Times New Roman"/>
          <w:sz w:val="28"/>
          <w:szCs w:val="28"/>
        </w:rPr>
        <w:t xml:space="preserve"> учащихся класса лидеров ( старост, дежурных </w:t>
      </w:r>
      <w:r w:rsidRPr="00CB64AE">
        <w:rPr>
          <w:rFonts w:ascii="Times New Roman"/>
          <w:sz w:val="28"/>
          <w:szCs w:val="28"/>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B64AE" w:rsidRPr="00CB64AE" w:rsidRDefault="00CB64AE" w:rsidP="00792A80">
      <w:pPr>
        <w:pStyle w:val="a3"/>
        <w:numPr>
          <w:ilvl w:val="0"/>
          <w:numId w:val="2"/>
        </w:numPr>
        <w:tabs>
          <w:tab w:val="left" w:pos="993"/>
          <w:tab w:val="left" w:pos="1310"/>
        </w:tabs>
        <w:ind w:left="0" w:firstLine="567"/>
        <w:rPr>
          <w:rFonts w:ascii="Times New Roman"/>
          <w:iCs/>
          <w:sz w:val="28"/>
          <w:szCs w:val="28"/>
        </w:rPr>
      </w:pPr>
      <w:r w:rsidRPr="00CB64AE">
        <w:rPr>
          <w:rFonts w:ascii="Times New Roman"/>
          <w:iCs/>
          <w:sz w:val="28"/>
          <w:szCs w:val="28"/>
        </w:rPr>
        <w:t>через деятельность выборных органов самоуправления, отвечающих за различные напра</w:t>
      </w:r>
      <w:r w:rsidR="002E323C">
        <w:rPr>
          <w:rFonts w:ascii="Times New Roman"/>
          <w:iCs/>
          <w:sz w:val="28"/>
          <w:szCs w:val="28"/>
        </w:rPr>
        <w:t>вления работы класса (</w:t>
      </w:r>
      <w:r w:rsidRPr="00CB64AE">
        <w:rPr>
          <w:rFonts w:ascii="Times New Roman"/>
          <w:iCs/>
          <w:sz w:val="28"/>
          <w:szCs w:val="28"/>
        </w:rPr>
        <w:t>штаб спортивных дел, штаб творческих дел, штаб работы с младшими ребятами);</w:t>
      </w:r>
    </w:p>
    <w:p w:rsidR="00CB64AE" w:rsidRPr="00465246" w:rsidRDefault="00CB64AE" w:rsidP="00465246">
      <w:pPr>
        <w:tabs>
          <w:tab w:val="left" w:pos="993"/>
          <w:tab w:val="left" w:pos="1310"/>
        </w:tabs>
        <w:rPr>
          <w:rFonts w:ascii="Times New Roman"/>
          <w:sz w:val="28"/>
          <w:szCs w:val="28"/>
        </w:rPr>
      </w:pPr>
    </w:p>
    <w:p w:rsidR="00CB64AE" w:rsidRPr="00CB64AE" w:rsidRDefault="00CB64AE" w:rsidP="002E323C">
      <w:pPr>
        <w:ind w:firstLine="567"/>
        <w:jc w:val="both"/>
        <w:rPr>
          <w:rStyle w:val="CharAttribute501"/>
          <w:rFonts w:eastAsia="№Е" w:hAnsi="Times New Roman" w:cs="Times New Roman"/>
          <w:b/>
          <w:bCs/>
          <w:i w:val="0"/>
          <w:iCs/>
          <w:szCs w:val="28"/>
        </w:rPr>
      </w:pPr>
      <w:r w:rsidRPr="00CB64AE">
        <w:rPr>
          <w:rFonts w:ascii="Times New Roman" w:hAnsi="Times New Roman" w:cs="Times New Roman"/>
          <w:b/>
          <w:bCs/>
          <w:i/>
          <w:iCs/>
          <w:sz w:val="28"/>
          <w:szCs w:val="28"/>
        </w:rPr>
        <w:lastRenderedPageBreak/>
        <w:t>На индивидуальном уровне:</w:t>
      </w:r>
      <w:r w:rsidRPr="00CB64AE">
        <w:rPr>
          <w:rStyle w:val="CharAttribute501"/>
          <w:rFonts w:eastAsia="№Е" w:hAnsi="Times New Roman" w:cs="Times New Roman"/>
          <w:b/>
          <w:bCs/>
          <w:i w:val="0"/>
          <w:iCs/>
          <w:szCs w:val="28"/>
        </w:rPr>
        <w:t xml:space="preserve"> </w:t>
      </w:r>
    </w:p>
    <w:p w:rsidR="00CB64AE" w:rsidRPr="00CB64AE" w:rsidRDefault="00CB64AE" w:rsidP="00792A80">
      <w:pPr>
        <w:pStyle w:val="a3"/>
        <w:numPr>
          <w:ilvl w:val="0"/>
          <w:numId w:val="2"/>
        </w:numPr>
        <w:tabs>
          <w:tab w:val="left" w:pos="993"/>
          <w:tab w:val="left" w:pos="1310"/>
        </w:tabs>
        <w:ind w:left="0" w:firstLine="567"/>
        <w:rPr>
          <w:rFonts w:ascii="Times New Roman"/>
          <w:sz w:val="28"/>
          <w:szCs w:val="28"/>
        </w:rPr>
      </w:pPr>
      <w:r w:rsidRPr="00CB64AE">
        <w:rPr>
          <w:rFonts w:ascii="Times New Roman"/>
          <w:iCs/>
          <w:sz w:val="28"/>
          <w:szCs w:val="28"/>
        </w:rPr>
        <w:t xml:space="preserve">через </w:t>
      </w:r>
      <w:r w:rsidRPr="00CB64AE">
        <w:rPr>
          <w:rFonts w:ascii="Times New Roman"/>
          <w:sz w:val="28"/>
          <w:szCs w:val="28"/>
        </w:rPr>
        <w:t>вовлечение школьников в планирование, организацию, проведение и анализ общешкольных и внутриклассных дел;</w:t>
      </w:r>
    </w:p>
    <w:p w:rsidR="00CB64AE" w:rsidRPr="002E323C" w:rsidRDefault="00CB64AE" w:rsidP="00792A80">
      <w:pPr>
        <w:pStyle w:val="a3"/>
        <w:numPr>
          <w:ilvl w:val="0"/>
          <w:numId w:val="2"/>
        </w:numPr>
        <w:tabs>
          <w:tab w:val="left" w:pos="993"/>
          <w:tab w:val="left" w:pos="1310"/>
        </w:tabs>
        <w:ind w:left="0" w:firstLine="567"/>
        <w:rPr>
          <w:rFonts w:ascii="Times New Roman"/>
          <w:iCs/>
          <w:sz w:val="28"/>
          <w:szCs w:val="28"/>
        </w:rPr>
      </w:pPr>
      <w:r w:rsidRPr="00CB64AE">
        <w:rPr>
          <w:rFonts w:ascii="Times New Roman"/>
          <w:i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E323C" w:rsidRPr="00CB64AE" w:rsidRDefault="002E323C" w:rsidP="00792A80">
      <w:pPr>
        <w:pStyle w:val="a3"/>
        <w:numPr>
          <w:ilvl w:val="0"/>
          <w:numId w:val="2"/>
        </w:numPr>
        <w:tabs>
          <w:tab w:val="left" w:pos="993"/>
          <w:tab w:val="left" w:pos="1310"/>
        </w:tabs>
        <w:ind w:left="0" w:firstLine="567"/>
        <w:rPr>
          <w:rFonts w:ascii="Times New Roman"/>
          <w:iCs/>
          <w:sz w:val="28"/>
          <w:szCs w:val="28"/>
        </w:rPr>
      </w:pPr>
    </w:p>
    <w:p w:rsidR="00CB64AE" w:rsidRPr="00CB64AE" w:rsidRDefault="001D48C1" w:rsidP="00CB64AE">
      <w:pPr>
        <w:tabs>
          <w:tab w:val="left" w:pos="851"/>
        </w:tabs>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3.7</w:t>
      </w:r>
      <w:r w:rsidR="00CB64AE" w:rsidRPr="00CB64AE">
        <w:rPr>
          <w:rFonts w:ascii="Times New Roman" w:hAnsi="Times New Roman" w:cs="Times New Roman"/>
          <w:b/>
          <w:iCs/>
          <w:color w:val="000000"/>
          <w:w w:val="0"/>
          <w:sz w:val="28"/>
          <w:szCs w:val="28"/>
        </w:rPr>
        <w:t>. Модуль «Детские общественные объединения»</w:t>
      </w:r>
    </w:p>
    <w:p w:rsidR="00465246" w:rsidRDefault="00CB64AE" w:rsidP="00465246">
      <w:pPr>
        <w:pStyle w:val="ParaAttribute38"/>
        <w:ind w:right="0" w:firstLine="567"/>
        <w:rPr>
          <w:rFonts w:eastAsia="Calibri"/>
          <w:color w:val="C00000"/>
          <w:sz w:val="28"/>
          <w:szCs w:val="28"/>
        </w:rPr>
      </w:pPr>
      <w:r w:rsidRPr="00CB64AE">
        <w:rPr>
          <w:rFonts w:eastAsia="Calibri"/>
          <w:sz w:val="28"/>
          <w:szCs w:val="28"/>
        </w:rPr>
        <w:t xml:space="preserve">Действующее на базе школы детское общественное объединение </w:t>
      </w:r>
      <w:r w:rsidRPr="00465246">
        <w:rPr>
          <w:rFonts w:eastAsia="Calibri"/>
          <w:color w:val="C00000"/>
          <w:sz w:val="28"/>
          <w:szCs w:val="28"/>
        </w:rPr>
        <w:t>–</w:t>
      </w:r>
      <w:r w:rsidR="00465246">
        <w:rPr>
          <w:rFonts w:eastAsia="Calibri"/>
          <w:color w:val="C00000"/>
          <w:sz w:val="28"/>
          <w:szCs w:val="28"/>
        </w:rPr>
        <w:t xml:space="preserve"> </w:t>
      </w:r>
      <w:r w:rsidR="00465246" w:rsidRPr="00465246">
        <w:rPr>
          <w:rFonts w:eastAsia="Calibri"/>
          <w:sz w:val="28"/>
          <w:szCs w:val="28"/>
        </w:rPr>
        <w:t>отряд</w:t>
      </w:r>
      <w:r w:rsidR="00465246">
        <w:rPr>
          <w:rFonts w:eastAsia="Calibri"/>
          <w:color w:val="C00000"/>
          <w:sz w:val="28"/>
          <w:szCs w:val="28"/>
        </w:rPr>
        <w:t xml:space="preserve"> </w:t>
      </w:r>
      <w:r w:rsidR="00465246" w:rsidRPr="00465246">
        <w:rPr>
          <w:rFonts w:eastAsia="Calibri"/>
          <w:sz w:val="28"/>
          <w:szCs w:val="28"/>
        </w:rPr>
        <w:t>ЮИД</w:t>
      </w:r>
      <w:r w:rsidR="00465246">
        <w:rPr>
          <w:rFonts w:eastAsia="Calibri"/>
          <w:color w:val="C00000"/>
          <w:sz w:val="28"/>
          <w:szCs w:val="28"/>
        </w:rPr>
        <w:t xml:space="preserve">,  </w:t>
      </w:r>
      <w:r w:rsidR="00465246" w:rsidRPr="00465246">
        <w:rPr>
          <w:rFonts w:eastAsia="Calibri"/>
          <w:sz w:val="28"/>
          <w:szCs w:val="28"/>
        </w:rPr>
        <w:t xml:space="preserve">отряд ДЮП, «Юнармия»- </w:t>
      </w:r>
      <w:r w:rsidRPr="00465246">
        <w:rPr>
          <w:rFonts w:eastAsia="Calibri"/>
          <w:sz w:val="28"/>
          <w:szCs w:val="28"/>
        </w:rPr>
        <w:t xml:space="preserve">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r w:rsidRPr="00465246">
        <w:rPr>
          <w:rFonts w:eastAsia="Calibri"/>
          <w:color w:val="C00000"/>
          <w:sz w:val="28"/>
          <w:szCs w:val="28"/>
        </w:rPr>
        <w:t xml:space="preserve"> </w:t>
      </w:r>
    </w:p>
    <w:p w:rsidR="00465246" w:rsidRDefault="00465246" w:rsidP="00465246">
      <w:pPr>
        <w:pStyle w:val="ParaAttribute38"/>
        <w:ind w:right="0" w:firstLine="567"/>
        <w:rPr>
          <w:rFonts w:eastAsia="Calibri"/>
          <w:color w:val="000000" w:themeColor="text1"/>
          <w:sz w:val="28"/>
          <w:szCs w:val="28"/>
        </w:rPr>
      </w:pPr>
      <w:r w:rsidRPr="00465246">
        <w:rPr>
          <w:rFonts w:eastAsia="Calibri"/>
          <w:color w:val="000000" w:themeColor="text1"/>
          <w:sz w:val="28"/>
          <w:szCs w:val="28"/>
        </w:rPr>
        <w:t>Основной целью создания и деятельности об</w:t>
      </w:r>
      <w:r w:rsidR="000721F0">
        <w:rPr>
          <w:rFonts w:eastAsia="Calibri"/>
          <w:color w:val="000000" w:themeColor="text1"/>
          <w:sz w:val="28"/>
          <w:szCs w:val="28"/>
        </w:rPr>
        <w:t>щественных объединений является</w:t>
      </w:r>
      <w:r w:rsidRPr="00465246">
        <w:rPr>
          <w:rFonts w:eastAsia="Calibri"/>
          <w:color w:val="000000" w:themeColor="text1"/>
          <w:sz w:val="28"/>
          <w:szCs w:val="28"/>
        </w:rPr>
        <w:t>: поддержка детских и молодежных инициатив. Основные напрвления работы: патритоическое, досуговое, медийное, ЗОЖ и добровольчество.</w:t>
      </w:r>
    </w:p>
    <w:p w:rsidR="00465246" w:rsidRDefault="00465246" w:rsidP="00D52612">
      <w:pPr>
        <w:pStyle w:val="ParaAttribute38"/>
        <w:ind w:right="0" w:firstLine="567"/>
        <w:rPr>
          <w:rFonts w:eastAsia="Calibri"/>
          <w:color w:val="000000" w:themeColor="text1"/>
          <w:sz w:val="28"/>
          <w:szCs w:val="28"/>
        </w:rPr>
      </w:pPr>
      <w:r>
        <w:rPr>
          <w:rFonts w:eastAsia="Calibri"/>
          <w:color w:val="000000" w:themeColor="text1"/>
          <w:sz w:val="28"/>
          <w:szCs w:val="28"/>
        </w:rPr>
        <w:t>-Отряд ЮИД</w:t>
      </w:r>
      <w:r w:rsidR="00D52612">
        <w:rPr>
          <w:rFonts w:eastAsia="Calibri"/>
          <w:color w:val="000000" w:themeColor="text1"/>
          <w:sz w:val="28"/>
          <w:szCs w:val="28"/>
        </w:rPr>
        <w:t>, отряд ДЮП</w:t>
      </w:r>
      <w:r>
        <w:rPr>
          <w:rFonts w:eastAsia="Calibri"/>
          <w:color w:val="000000" w:themeColor="text1"/>
          <w:sz w:val="28"/>
          <w:szCs w:val="28"/>
        </w:rPr>
        <w:t xml:space="preserve"> – формирование навыков безопасного поведения на дороге</w:t>
      </w:r>
      <w:r w:rsidR="00D52612">
        <w:rPr>
          <w:rFonts w:eastAsia="Calibri"/>
          <w:color w:val="000000" w:themeColor="text1"/>
          <w:sz w:val="28"/>
          <w:szCs w:val="28"/>
        </w:rPr>
        <w:t>, в быту, здоровьесбережения. Участие в школьных меропрятиях, организация и проведение флешмобов, подготовки агитбригад по безопасности.</w:t>
      </w:r>
    </w:p>
    <w:p w:rsidR="00D52612" w:rsidRPr="00D52612" w:rsidRDefault="00D52612" w:rsidP="00D52612">
      <w:pPr>
        <w:pStyle w:val="ParaAttribute38"/>
        <w:ind w:right="0" w:firstLine="567"/>
        <w:rPr>
          <w:rFonts w:eastAsia="Calibri"/>
          <w:color w:val="000000" w:themeColor="text1"/>
          <w:sz w:val="28"/>
          <w:szCs w:val="28"/>
        </w:rPr>
      </w:pPr>
      <w:r>
        <w:rPr>
          <w:rFonts w:eastAsia="Calibri"/>
          <w:color w:val="000000" w:themeColor="text1"/>
          <w:sz w:val="28"/>
          <w:szCs w:val="28"/>
        </w:rPr>
        <w:t>Воспитание в детском общественном объединении осуществляется через:</w:t>
      </w:r>
    </w:p>
    <w:p w:rsidR="00CB64AE" w:rsidRDefault="00CB64AE" w:rsidP="00792A80">
      <w:pPr>
        <w:widowControl w:val="0"/>
        <w:numPr>
          <w:ilvl w:val="0"/>
          <w:numId w:val="2"/>
        </w:numPr>
        <w:wordWrap w:val="0"/>
        <w:autoSpaceDE w:val="0"/>
        <w:autoSpaceDN w:val="0"/>
        <w:spacing w:after="0" w:line="240" w:lineRule="auto"/>
        <w:ind w:left="0" w:firstLine="567"/>
        <w:jc w:val="both"/>
        <w:rPr>
          <w:rFonts w:ascii="Times New Roman" w:hAnsi="Times New Roman" w:cs="Times New Roman"/>
          <w:sz w:val="28"/>
          <w:szCs w:val="28"/>
        </w:rPr>
      </w:pPr>
      <w:r w:rsidRPr="00CB64AE">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CB64AE">
        <w:rPr>
          <w:rFonts w:ascii="Times New Roman" w:hAnsi="Times New Roman" w:cs="Times New Roman"/>
          <w:sz w:val="28"/>
          <w:szCs w:val="28"/>
        </w:rPr>
        <w:t>забота, уважение, умение сопереживать</w:t>
      </w:r>
      <w:proofErr w:type="gramStart"/>
      <w:r w:rsidRPr="00CB64AE">
        <w:rPr>
          <w:rFonts w:ascii="Times New Roman" w:hAnsi="Times New Roman" w:cs="Times New Roman"/>
          <w:sz w:val="28"/>
          <w:szCs w:val="28"/>
        </w:rPr>
        <w:t xml:space="preserve">, </w:t>
      </w:r>
      <w:r w:rsidR="00465246">
        <w:rPr>
          <w:rFonts w:ascii="Times New Roman" w:hAnsi="Times New Roman" w:cs="Times New Roman"/>
          <w:sz w:val="28"/>
          <w:szCs w:val="28"/>
        </w:rPr>
        <w:t>:</w:t>
      </w:r>
      <w:proofErr w:type="gramEnd"/>
      <w:r w:rsidR="00465246">
        <w:rPr>
          <w:rFonts w:ascii="Times New Roman" w:hAnsi="Times New Roman" w:cs="Times New Roman"/>
          <w:sz w:val="28"/>
          <w:szCs w:val="28"/>
        </w:rPr>
        <w:t xml:space="preserve"> </w:t>
      </w:r>
      <w:r w:rsidRPr="00CB64AE">
        <w:rPr>
          <w:rFonts w:ascii="Times New Roman" w:hAnsi="Times New Roman" w:cs="Times New Roman"/>
          <w:sz w:val="28"/>
          <w:szCs w:val="28"/>
        </w:rPr>
        <w:t>умение общаться, слушать и слышать друг</w:t>
      </w:r>
      <w:r w:rsidR="002E323C">
        <w:rPr>
          <w:rFonts w:ascii="Times New Roman" w:hAnsi="Times New Roman" w:cs="Times New Roman"/>
          <w:sz w:val="28"/>
          <w:szCs w:val="28"/>
        </w:rPr>
        <w:t>их. Такими делами являются</w:t>
      </w:r>
      <w:r w:rsidRPr="00CB64AE">
        <w:rPr>
          <w:rFonts w:ascii="Times New Roman" w:hAnsi="Times New Roman" w:cs="Times New Roman"/>
          <w:sz w:val="28"/>
          <w:szCs w:val="28"/>
        </w:rPr>
        <w:t>: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w:t>
      </w:r>
      <w:r w:rsidR="002E323C">
        <w:rPr>
          <w:rFonts w:ascii="Times New Roman" w:hAnsi="Times New Roman" w:cs="Times New Roman"/>
          <w:sz w:val="28"/>
          <w:szCs w:val="28"/>
        </w:rPr>
        <w:t xml:space="preserve"> </w:t>
      </w:r>
      <w:proofErr w:type="gramStart"/>
      <w:r w:rsidR="002E323C">
        <w:rPr>
          <w:rFonts w:ascii="Times New Roman" w:hAnsi="Times New Roman" w:cs="Times New Roman"/>
          <w:sz w:val="28"/>
          <w:szCs w:val="28"/>
        </w:rPr>
        <w:t xml:space="preserve">территории </w:t>
      </w:r>
      <w:r w:rsidRPr="00CB64AE">
        <w:rPr>
          <w:rFonts w:ascii="Times New Roman" w:hAnsi="Times New Roman" w:cs="Times New Roman"/>
          <w:sz w:val="28"/>
          <w:szCs w:val="28"/>
        </w:rPr>
        <w:t>.</w:t>
      </w:r>
      <w:proofErr w:type="gramEnd"/>
      <w:r w:rsidRPr="00CB64AE">
        <w:rPr>
          <w:rFonts w:ascii="Times New Roman" w:hAnsi="Times New Roman" w:cs="Times New Roman"/>
          <w:sz w:val="28"/>
          <w:szCs w:val="28"/>
        </w:rPr>
        <w:t>); участие школьников в работе на прилегающей к школе терр</w:t>
      </w:r>
      <w:r w:rsidR="002E323C">
        <w:rPr>
          <w:rFonts w:ascii="Times New Roman" w:hAnsi="Times New Roman" w:cs="Times New Roman"/>
          <w:sz w:val="28"/>
          <w:szCs w:val="28"/>
        </w:rPr>
        <w:t>итории (</w:t>
      </w:r>
      <w:r w:rsidRPr="00CB64AE">
        <w:rPr>
          <w:rFonts w:ascii="Times New Roman" w:hAnsi="Times New Roman" w:cs="Times New Roman"/>
          <w:sz w:val="28"/>
          <w:szCs w:val="28"/>
        </w:rPr>
        <w:t>уход за деревьями и кустарниками, благоустройство клумб) и другие;</w:t>
      </w:r>
    </w:p>
    <w:p w:rsidR="00D52612" w:rsidRPr="00D52612" w:rsidRDefault="00D52612" w:rsidP="00792A80">
      <w:pPr>
        <w:widowControl w:val="0"/>
        <w:numPr>
          <w:ilvl w:val="0"/>
          <w:numId w:val="2"/>
        </w:numPr>
        <w:wordWrap w:val="0"/>
        <w:autoSpaceDE w:val="0"/>
        <w:autoSpaceDN w:val="0"/>
        <w:spacing w:after="0" w:line="240" w:lineRule="auto"/>
        <w:ind w:left="0" w:firstLine="567"/>
        <w:jc w:val="both"/>
        <w:rPr>
          <w:rFonts w:ascii="Times New Roman" w:hAnsi="Times New Roman" w:cs="Times New Roman"/>
          <w:sz w:val="28"/>
          <w:szCs w:val="28"/>
        </w:rPr>
      </w:pPr>
      <w:r>
        <w:rPr>
          <w:rFonts w:ascii="Times New Roman" w:eastAsia="Calibri" w:hAnsi="Times New Roman" w:cs="Times New Roman"/>
          <w:sz w:val="28"/>
          <w:szCs w:val="28"/>
        </w:rPr>
        <w:t>организацию общественно – полезных дел, дающих детям возможность поулчить важный для личностного развития школьников опыт осуществления дел, направленных на помощь другим</w:t>
      </w:r>
      <w:r w:rsidR="00142008">
        <w:rPr>
          <w:rFonts w:ascii="Times New Roman" w:eastAsia="Calibri" w:hAnsi="Times New Roman" w:cs="Times New Roman"/>
          <w:sz w:val="28"/>
          <w:szCs w:val="28"/>
        </w:rPr>
        <w:t xml:space="preserve"> людям, своей школе (МБОУСОШ № 3</w:t>
      </w:r>
      <w:r>
        <w:rPr>
          <w:rFonts w:ascii="Times New Roman" w:eastAsia="Calibri" w:hAnsi="Times New Roman" w:cs="Times New Roman"/>
          <w:sz w:val="28"/>
          <w:szCs w:val="28"/>
        </w:rPr>
        <w:t>), обществу в целом; развить в себе такие качества, как внимание, забота, уважение, умение сопереживать, умение общаться и слушать других;</w:t>
      </w:r>
    </w:p>
    <w:p w:rsidR="00CB64AE" w:rsidRPr="00D52612" w:rsidRDefault="00CB64AE" w:rsidP="00D52612">
      <w:pPr>
        <w:widowControl w:val="0"/>
        <w:numPr>
          <w:ilvl w:val="0"/>
          <w:numId w:val="2"/>
        </w:numPr>
        <w:wordWrap w:val="0"/>
        <w:autoSpaceDE w:val="0"/>
        <w:autoSpaceDN w:val="0"/>
        <w:spacing w:after="0" w:line="240" w:lineRule="auto"/>
        <w:ind w:left="0" w:firstLine="567"/>
        <w:jc w:val="both"/>
        <w:rPr>
          <w:rFonts w:ascii="Times New Roman" w:hAnsi="Times New Roman" w:cs="Times New Roman"/>
          <w:sz w:val="28"/>
          <w:szCs w:val="28"/>
        </w:rPr>
      </w:pPr>
      <w:r w:rsidRPr="00D52612">
        <w:rPr>
          <w:rFonts w:ascii="Times New Roman" w:eastAsia="Calibri" w:hAnsi="Times New Roman" w:cs="Times New Roman"/>
          <w:sz w:val="28"/>
          <w:szCs w:val="28"/>
          <w:lang w:eastAsia="ko-KR"/>
        </w:rPr>
        <w:t xml:space="preserve">поддержку и развитие в детском объединении его традиций и ритуалов, </w:t>
      </w:r>
      <w:r w:rsidRPr="00D52612">
        <w:rPr>
          <w:rFonts w:ascii="Times New Roman" w:eastAsia="Calibri" w:hAnsi="Times New Roman" w:cs="Times New Roman"/>
          <w:sz w:val="28"/>
          <w:szCs w:val="28"/>
          <w:lang w:eastAsia="ko-KR"/>
        </w:rPr>
        <w:lastRenderedPageBreak/>
        <w:t>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B64AE" w:rsidRPr="00CB64AE" w:rsidRDefault="00CB64AE" w:rsidP="00792A80">
      <w:pPr>
        <w:pStyle w:val="a3"/>
        <w:numPr>
          <w:ilvl w:val="0"/>
          <w:numId w:val="2"/>
        </w:numPr>
        <w:tabs>
          <w:tab w:val="left" w:pos="993"/>
          <w:tab w:val="left" w:pos="1310"/>
        </w:tabs>
        <w:ind w:left="0" w:firstLine="567"/>
        <w:rPr>
          <w:rFonts w:ascii="Times New Roman" w:eastAsia="Calibri"/>
          <w:sz w:val="28"/>
          <w:szCs w:val="28"/>
          <w:lang w:eastAsia="ko-KR"/>
        </w:rPr>
      </w:pPr>
      <w:r w:rsidRPr="00CB64AE">
        <w:rPr>
          <w:rFonts w:ascii="Times New Roman" w:eastAsia="Calibri"/>
          <w:sz w:val="28"/>
          <w:szCs w:val="28"/>
          <w:lang w:eastAsia="ko-KR"/>
        </w:rPr>
        <w:t>участие членов детского общественного объединени</w:t>
      </w:r>
      <w:r w:rsidR="00D52612">
        <w:rPr>
          <w:rFonts w:ascii="Times New Roman" w:eastAsia="Calibri"/>
          <w:sz w:val="28"/>
          <w:szCs w:val="28"/>
          <w:lang w:eastAsia="ko-KR"/>
        </w:rPr>
        <w:t>я в волонтерских акциях: Всероссийская акция «Георгиевская ленточка», «Будущее без наркотиков», «Милосердие», мероприятия, приуроченные ко Дню борьбы со СПИДом, деятельнсти на благо конкретных людей и социального окружения в целом</w:t>
      </w:r>
      <w:r w:rsidRPr="00CB64AE">
        <w:rPr>
          <w:rFonts w:ascii="Times New Roman" w:eastAsia="Calibri"/>
          <w:sz w:val="28"/>
          <w:szCs w:val="28"/>
          <w:lang w:eastAsia="ko-KR"/>
        </w:rPr>
        <w:t xml:space="preserve">. </w:t>
      </w:r>
    </w:p>
    <w:p w:rsidR="00CB64AE" w:rsidRPr="00CB64AE" w:rsidRDefault="001D48C1" w:rsidP="00CB64AE">
      <w:pPr>
        <w:tabs>
          <w:tab w:val="left" w:pos="851"/>
        </w:tabs>
        <w:jc w:val="center"/>
        <w:rPr>
          <w:rFonts w:ascii="Times New Roman" w:hAnsi="Times New Roman" w:cs="Times New Roman"/>
          <w:b/>
          <w:iCs/>
          <w:color w:val="000000"/>
          <w:w w:val="0"/>
          <w:sz w:val="28"/>
          <w:szCs w:val="28"/>
        </w:rPr>
      </w:pPr>
      <w:r>
        <w:rPr>
          <w:rFonts w:ascii="Times New Roman" w:hAnsi="Times New Roman" w:cs="Times New Roman"/>
          <w:b/>
          <w:iCs/>
          <w:sz w:val="28"/>
          <w:szCs w:val="28"/>
        </w:rPr>
        <w:t>Модуль 3.8</w:t>
      </w:r>
      <w:r w:rsidR="00CB64AE" w:rsidRPr="00CB64AE">
        <w:rPr>
          <w:rFonts w:ascii="Times New Roman" w:hAnsi="Times New Roman" w:cs="Times New Roman"/>
          <w:b/>
          <w:iCs/>
          <w:sz w:val="28"/>
          <w:szCs w:val="28"/>
        </w:rPr>
        <w:t xml:space="preserve">. </w:t>
      </w:r>
      <w:r w:rsidR="00CB64AE" w:rsidRPr="00CB64AE">
        <w:rPr>
          <w:rFonts w:ascii="Times New Roman" w:hAnsi="Times New Roman" w:cs="Times New Roman"/>
          <w:b/>
          <w:iCs/>
          <w:color w:val="000000"/>
          <w:w w:val="0"/>
          <w:sz w:val="28"/>
          <w:szCs w:val="28"/>
        </w:rPr>
        <w:t>«Экскурсии, экспедиции, походы»</w:t>
      </w:r>
    </w:p>
    <w:p w:rsidR="00CB64AE" w:rsidRPr="00CB64AE" w:rsidRDefault="00CB64AE" w:rsidP="002E323C">
      <w:pPr>
        <w:adjustRightInd w:val="0"/>
        <w:spacing w:after="0" w:line="240" w:lineRule="auto"/>
        <w:ind w:right="-1" w:firstLine="567"/>
        <w:jc w:val="both"/>
        <w:rPr>
          <w:rFonts w:ascii="Times New Roman" w:hAnsi="Times New Roman" w:cs="Times New Roman"/>
          <w:i/>
          <w:sz w:val="28"/>
          <w:szCs w:val="28"/>
        </w:rPr>
      </w:pPr>
      <w:r w:rsidRPr="00CB64AE">
        <w:rPr>
          <w:rFonts w:ascii="Times New Roman" w:eastAsia="Calibri" w:hAnsi="Times New Roman" w:cs="Times New Roman"/>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CB64AE">
        <w:rPr>
          <w:rFonts w:ascii="Times New Roman" w:hAnsi="Times New Roman" w:cs="Times New Roman"/>
          <w:i/>
          <w:sz w:val="28"/>
          <w:szCs w:val="28"/>
        </w:rPr>
        <w:t>.</w:t>
      </w:r>
    </w:p>
    <w:p w:rsidR="00CB64AE" w:rsidRPr="00CB64AE" w:rsidRDefault="00CB64AE" w:rsidP="00792A80">
      <w:pPr>
        <w:pStyle w:val="a3"/>
        <w:numPr>
          <w:ilvl w:val="0"/>
          <w:numId w:val="1"/>
        </w:numPr>
        <w:tabs>
          <w:tab w:val="left" w:pos="885"/>
        </w:tabs>
        <w:ind w:left="0" w:right="175" w:firstLine="567"/>
        <w:rPr>
          <w:rFonts w:ascii="Times New Roman" w:eastAsia="Calibri"/>
          <w:sz w:val="28"/>
          <w:szCs w:val="28"/>
        </w:rPr>
      </w:pPr>
      <w:r w:rsidRPr="00CB64AE">
        <w:rPr>
          <w:rFonts w:ascii="Times New Roman" w:eastAsia="Calibri"/>
          <w:sz w:val="28"/>
          <w:szCs w:val="28"/>
          <w:lang w:eastAsia="ko-KR"/>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w:t>
      </w:r>
      <w:r w:rsidR="002E323C">
        <w:rPr>
          <w:rFonts w:ascii="Times New Roman" w:eastAsia="Calibri"/>
          <w:sz w:val="28"/>
          <w:szCs w:val="28"/>
          <w:lang w:eastAsia="ko-KR"/>
        </w:rPr>
        <w:t xml:space="preserve">картинную галерею, в пожарную часть, </w:t>
      </w:r>
      <w:r w:rsidRPr="00CB64AE">
        <w:rPr>
          <w:rFonts w:ascii="Times New Roman" w:eastAsia="Calibri"/>
          <w:sz w:val="28"/>
          <w:szCs w:val="28"/>
          <w:lang w:eastAsia="ko-KR"/>
        </w:rPr>
        <w:t>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CB64AE" w:rsidRDefault="00CB64AE" w:rsidP="00792A80">
      <w:pPr>
        <w:pStyle w:val="a3"/>
        <w:numPr>
          <w:ilvl w:val="0"/>
          <w:numId w:val="1"/>
        </w:numPr>
        <w:tabs>
          <w:tab w:val="left" w:pos="885"/>
        </w:tabs>
        <w:ind w:left="0" w:right="175" w:firstLine="567"/>
        <w:rPr>
          <w:rFonts w:ascii="Times New Roman" w:eastAsia="Calibri"/>
          <w:sz w:val="28"/>
          <w:szCs w:val="28"/>
          <w:lang w:eastAsia="ko-KR"/>
        </w:rPr>
      </w:pPr>
      <w:r w:rsidRPr="00CB64AE">
        <w:rPr>
          <w:rFonts w:ascii="Times New Roman" w:eastAsia="Calibri"/>
          <w:sz w:val="28"/>
          <w:szCs w:val="28"/>
          <w:lang w:eastAsia="ko-KR"/>
        </w:rPr>
        <w:t xml:space="preserve"> исторические, биологические экспедиции, организуемые учителями и родителями школьников в другие города или села для </w:t>
      </w:r>
      <w:r w:rsidR="002E323C">
        <w:rPr>
          <w:rFonts w:ascii="Times New Roman" w:eastAsia="Calibri"/>
          <w:sz w:val="28"/>
          <w:szCs w:val="28"/>
          <w:lang w:eastAsia="ko-KR"/>
        </w:rPr>
        <w:t xml:space="preserve">углубленного изучения </w:t>
      </w:r>
      <w:r w:rsidRPr="00CB64AE">
        <w:rPr>
          <w:rFonts w:ascii="Times New Roman" w:eastAsia="Calibri"/>
          <w:sz w:val="28"/>
          <w:szCs w:val="28"/>
          <w:lang w:eastAsia="ko-KR"/>
        </w:rPr>
        <w:t xml:space="preserve"> произошедших здесь исторических событий, имеющихся здесь природных и историко-культурных ландшафтов, флоры и фауны; </w:t>
      </w:r>
    </w:p>
    <w:p w:rsidR="00226665" w:rsidRPr="00CB64AE" w:rsidRDefault="00226665" w:rsidP="00792A80">
      <w:pPr>
        <w:pStyle w:val="a3"/>
        <w:numPr>
          <w:ilvl w:val="0"/>
          <w:numId w:val="1"/>
        </w:numPr>
        <w:tabs>
          <w:tab w:val="left" w:pos="885"/>
        </w:tabs>
        <w:ind w:left="0" w:right="175" w:firstLine="567"/>
        <w:rPr>
          <w:rFonts w:ascii="Times New Roman" w:eastAsia="Calibri"/>
          <w:sz w:val="28"/>
          <w:szCs w:val="28"/>
          <w:lang w:eastAsia="ko-KR"/>
        </w:rPr>
      </w:pPr>
      <w:r>
        <w:rPr>
          <w:rFonts w:ascii="Times New Roman" w:eastAsia="Calibri"/>
          <w:sz w:val="28"/>
          <w:szCs w:val="28"/>
          <w:lang w:eastAsia="ko-KR"/>
        </w:rPr>
        <w:t>Регулярные сезонные экскурсии на пр</w:t>
      </w:r>
      <w:r w:rsidR="001D48C1">
        <w:rPr>
          <w:rFonts w:ascii="Times New Roman" w:eastAsia="Calibri"/>
          <w:sz w:val="28"/>
          <w:szCs w:val="28"/>
          <w:lang w:eastAsia="ko-KR"/>
        </w:rPr>
        <w:t xml:space="preserve">ироду, организуемые </w:t>
      </w:r>
      <w:proofErr w:type="gramStart"/>
      <w:r w:rsidR="001D48C1">
        <w:rPr>
          <w:rFonts w:ascii="Times New Roman" w:eastAsia="Calibri"/>
          <w:sz w:val="28"/>
          <w:szCs w:val="28"/>
          <w:lang w:eastAsia="ko-KR"/>
        </w:rPr>
        <w:t xml:space="preserve">в начальных </w:t>
      </w:r>
      <w:r>
        <w:rPr>
          <w:rFonts w:ascii="Times New Roman" w:eastAsia="Calibri"/>
          <w:sz w:val="28"/>
          <w:szCs w:val="28"/>
          <w:lang w:eastAsia="ko-KR"/>
        </w:rPr>
        <w:t>класс</w:t>
      </w:r>
      <w:r w:rsidR="00AB59B1">
        <w:rPr>
          <w:rFonts w:ascii="Times New Roman" w:eastAsia="Calibri"/>
          <w:sz w:val="28"/>
          <w:szCs w:val="28"/>
          <w:lang w:eastAsia="ko-KR"/>
        </w:rPr>
        <w:t>а</w:t>
      </w:r>
      <w:proofErr w:type="gramEnd"/>
      <w:r w:rsidR="00AB59B1">
        <w:rPr>
          <w:rFonts w:ascii="Times New Roman" w:eastAsia="Calibri"/>
          <w:sz w:val="28"/>
          <w:szCs w:val="28"/>
          <w:lang w:eastAsia="ko-KR"/>
        </w:rPr>
        <w:t xml:space="preserve"> их классными руководителями (</w:t>
      </w:r>
      <w:r>
        <w:rPr>
          <w:rFonts w:ascii="Times New Roman" w:eastAsia="Calibri"/>
          <w:sz w:val="28"/>
          <w:szCs w:val="28"/>
          <w:lang w:eastAsia="ko-KR"/>
        </w:rPr>
        <w:t xml:space="preserve">«Осенний парк», </w:t>
      </w:r>
      <w:r w:rsidR="00AB59B1">
        <w:rPr>
          <w:rFonts w:ascii="Times New Roman" w:eastAsia="Calibri"/>
          <w:sz w:val="28"/>
          <w:szCs w:val="28"/>
          <w:lang w:eastAsia="ko-KR"/>
        </w:rPr>
        <w:t>экскурсия в окрестностях города Апшеронска</w:t>
      </w:r>
      <w:r>
        <w:rPr>
          <w:rFonts w:ascii="Times New Roman" w:eastAsia="Calibri"/>
          <w:sz w:val="28"/>
          <w:szCs w:val="28"/>
          <w:lang w:eastAsia="ko-KR"/>
        </w:rPr>
        <w:t>»)</w:t>
      </w:r>
    </w:p>
    <w:p w:rsidR="00CB64AE" w:rsidRPr="00CB64AE" w:rsidRDefault="00CB64AE" w:rsidP="00792A80">
      <w:pPr>
        <w:pStyle w:val="a3"/>
        <w:numPr>
          <w:ilvl w:val="0"/>
          <w:numId w:val="1"/>
        </w:numPr>
        <w:tabs>
          <w:tab w:val="left" w:pos="885"/>
        </w:tabs>
        <w:ind w:left="0" w:right="175" w:firstLine="567"/>
        <w:rPr>
          <w:rFonts w:ascii="Times New Roman" w:eastAsia="Calibri"/>
          <w:sz w:val="28"/>
          <w:szCs w:val="28"/>
        </w:rPr>
      </w:pPr>
      <w:r w:rsidRPr="00CB64AE">
        <w:rPr>
          <w:rFonts w:ascii="Times New Roman" w:eastAsia="Calibri"/>
          <w:sz w:val="28"/>
          <w:szCs w:val="28"/>
          <w:lang w:eastAsia="ko-KR"/>
        </w:rPr>
        <w:t>поисковые экспедиции – вахты памяти, организуемые школьным поисковым отрядом к местам б</w:t>
      </w:r>
      <w:r w:rsidR="00226665">
        <w:rPr>
          <w:rFonts w:ascii="Times New Roman" w:eastAsia="Calibri"/>
          <w:sz w:val="28"/>
          <w:szCs w:val="28"/>
          <w:lang w:eastAsia="ko-KR"/>
        </w:rPr>
        <w:t>оев Великой О</w:t>
      </w:r>
      <w:r w:rsidRPr="00CB64AE">
        <w:rPr>
          <w:rFonts w:ascii="Times New Roman" w:eastAsia="Calibri"/>
          <w:sz w:val="28"/>
          <w:szCs w:val="28"/>
          <w:lang w:eastAsia="ko-KR"/>
        </w:rPr>
        <w:t>течественной войны для поиска и захоронения останков погибших советских воинов;</w:t>
      </w:r>
    </w:p>
    <w:p w:rsidR="00CB64AE" w:rsidRPr="00CB64AE" w:rsidRDefault="00CB64AE" w:rsidP="00792A80">
      <w:pPr>
        <w:pStyle w:val="a3"/>
        <w:numPr>
          <w:ilvl w:val="0"/>
          <w:numId w:val="1"/>
        </w:numPr>
        <w:tabs>
          <w:tab w:val="left" w:pos="885"/>
        </w:tabs>
        <w:ind w:left="0" w:right="175" w:firstLine="567"/>
        <w:rPr>
          <w:rFonts w:ascii="Times New Roman" w:eastAsia="Calibri"/>
          <w:sz w:val="28"/>
          <w:szCs w:val="28"/>
          <w:lang w:eastAsia="ko-KR"/>
        </w:rPr>
      </w:pPr>
      <w:r w:rsidRPr="00CB64AE">
        <w:rPr>
          <w:rFonts w:ascii="Times New Roman" w:eastAsia="Calibri"/>
          <w:sz w:val="28"/>
          <w:szCs w:val="28"/>
          <w:lang w:eastAsia="ko-KR"/>
        </w:rPr>
        <w:t xml:space="preserve">многодневные походы, организуемые совместно с учреждениями дополнительного образования и осуществляемые с обязательным </w:t>
      </w:r>
      <w:r w:rsidRPr="00CB64AE">
        <w:rPr>
          <w:rFonts w:ascii="Times New Roman" w:eastAsia="Calibri"/>
          <w:sz w:val="28"/>
          <w:szCs w:val="28"/>
          <w:lang w:eastAsia="ko-KR"/>
        </w:rPr>
        <w:lastRenderedPageBreak/>
        <w:t xml:space="preserve">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CB64AE" w:rsidRPr="00CB64AE" w:rsidRDefault="00CB64AE" w:rsidP="00792A80">
      <w:pPr>
        <w:pStyle w:val="a3"/>
        <w:numPr>
          <w:ilvl w:val="0"/>
          <w:numId w:val="1"/>
        </w:numPr>
        <w:tabs>
          <w:tab w:val="left" w:pos="885"/>
        </w:tabs>
        <w:ind w:left="0" w:right="175" w:firstLine="567"/>
        <w:rPr>
          <w:rFonts w:ascii="Times New Roman" w:eastAsia="Calibri"/>
          <w:sz w:val="28"/>
          <w:szCs w:val="28"/>
          <w:lang w:eastAsia="ko-KR"/>
        </w:rPr>
      </w:pPr>
      <w:r w:rsidRPr="00CB64AE">
        <w:rPr>
          <w:rFonts w:ascii="Times New Roman" w:eastAsia="Calibri"/>
          <w:sz w:val="28"/>
          <w:szCs w:val="28"/>
          <w:lang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26665" w:rsidRDefault="00CB64AE" w:rsidP="00792A80">
      <w:pPr>
        <w:pStyle w:val="a3"/>
        <w:numPr>
          <w:ilvl w:val="0"/>
          <w:numId w:val="1"/>
        </w:numPr>
        <w:tabs>
          <w:tab w:val="left" w:pos="885"/>
        </w:tabs>
        <w:ind w:left="0" w:right="175" w:firstLine="567"/>
        <w:rPr>
          <w:rFonts w:ascii="Times New Roman" w:eastAsia="Calibri"/>
          <w:sz w:val="28"/>
          <w:szCs w:val="28"/>
          <w:lang w:eastAsia="ko-KR"/>
        </w:rPr>
      </w:pPr>
      <w:r w:rsidRPr="00CB64AE">
        <w:rPr>
          <w:rFonts w:ascii="Times New Roman" w:eastAsia="Calibri"/>
          <w:sz w:val="28"/>
          <w:szCs w:val="28"/>
          <w:lang w:eastAsia="ko-KR"/>
        </w:rPr>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w:t>
      </w:r>
      <w:r w:rsidR="00226665">
        <w:rPr>
          <w:rFonts w:ascii="Times New Roman" w:eastAsia="Calibri"/>
          <w:sz w:val="28"/>
          <w:szCs w:val="28"/>
          <w:lang w:eastAsia="ko-KR"/>
        </w:rPr>
        <w:t xml:space="preserve"> марш-броски</w:t>
      </w:r>
      <w:r w:rsidRPr="00CB64AE">
        <w:rPr>
          <w:rFonts w:ascii="Times New Roman" w:eastAsia="Calibri"/>
          <w:sz w:val="28"/>
          <w:szCs w:val="28"/>
          <w:lang w:eastAsia="ko-KR"/>
        </w:rPr>
        <w:t>, квесты</w:t>
      </w:r>
      <w:r w:rsidR="00226665">
        <w:rPr>
          <w:rFonts w:ascii="Times New Roman" w:eastAsia="Calibri"/>
          <w:sz w:val="28"/>
          <w:szCs w:val="28"/>
          <w:lang w:eastAsia="ko-KR"/>
        </w:rPr>
        <w:t>, игры, соревнования, конкурсы);</w:t>
      </w:r>
    </w:p>
    <w:p w:rsidR="00226665" w:rsidRDefault="00226665" w:rsidP="00792A80">
      <w:pPr>
        <w:pStyle w:val="a3"/>
        <w:numPr>
          <w:ilvl w:val="0"/>
          <w:numId w:val="1"/>
        </w:numPr>
        <w:tabs>
          <w:tab w:val="left" w:pos="885"/>
        </w:tabs>
        <w:ind w:left="0" w:right="175" w:firstLine="567"/>
        <w:rPr>
          <w:rFonts w:ascii="Times New Roman" w:eastAsia="Calibri"/>
          <w:sz w:val="28"/>
          <w:szCs w:val="28"/>
          <w:lang w:eastAsia="ko-KR"/>
        </w:rPr>
      </w:pPr>
      <w:r>
        <w:rPr>
          <w:rFonts w:ascii="Times New Roman" w:eastAsia="Calibri"/>
          <w:sz w:val="28"/>
          <w:szCs w:val="28"/>
          <w:lang w:eastAsia="ko-KR"/>
        </w:rPr>
        <w:t>профориентационные экскурсии для учащихся: АТАТС г. Апшеронска, Лесной техникум г. Апшеронска.</w:t>
      </w:r>
    </w:p>
    <w:p w:rsidR="00CB64AE" w:rsidRPr="00CB64AE" w:rsidRDefault="00CB64AE" w:rsidP="00226665">
      <w:pPr>
        <w:pStyle w:val="a3"/>
        <w:tabs>
          <w:tab w:val="left" w:pos="885"/>
        </w:tabs>
        <w:ind w:left="567" w:right="175"/>
        <w:rPr>
          <w:rFonts w:ascii="Times New Roman" w:eastAsia="Calibri"/>
          <w:sz w:val="28"/>
          <w:szCs w:val="28"/>
          <w:lang w:eastAsia="ko-KR"/>
        </w:rPr>
      </w:pPr>
      <w:r w:rsidRPr="00CB64AE">
        <w:rPr>
          <w:rFonts w:ascii="Times New Roman" w:eastAsia="Calibri"/>
          <w:sz w:val="28"/>
          <w:szCs w:val="28"/>
          <w:lang w:eastAsia="ko-KR"/>
        </w:rPr>
        <w:t xml:space="preserve"> </w:t>
      </w:r>
    </w:p>
    <w:p w:rsidR="00CB64AE" w:rsidRPr="00CB64AE" w:rsidRDefault="001D48C1" w:rsidP="00CB64AE">
      <w:pPr>
        <w:tabs>
          <w:tab w:val="left" w:pos="851"/>
        </w:tabs>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3.9</w:t>
      </w:r>
      <w:r w:rsidR="00CB64AE" w:rsidRPr="00CB64AE">
        <w:rPr>
          <w:rFonts w:ascii="Times New Roman" w:hAnsi="Times New Roman" w:cs="Times New Roman"/>
          <w:b/>
          <w:iCs/>
          <w:color w:val="000000"/>
          <w:w w:val="0"/>
          <w:sz w:val="28"/>
          <w:szCs w:val="28"/>
        </w:rPr>
        <w:t>. Модуль «Профориентация»</w:t>
      </w:r>
    </w:p>
    <w:p w:rsidR="00CB64AE" w:rsidRPr="00CB64AE" w:rsidRDefault="00CB64AE" w:rsidP="002E323C">
      <w:pPr>
        <w:spacing w:after="0" w:line="240" w:lineRule="auto"/>
        <w:ind w:firstLine="567"/>
        <w:jc w:val="both"/>
        <w:rPr>
          <w:rStyle w:val="CharAttribute512"/>
          <w:rFonts w:eastAsia="№Е" w:hAnsi="Times New Roman" w:cs="Times New Roman"/>
          <w:szCs w:val="28"/>
        </w:rPr>
      </w:pPr>
      <w:r w:rsidRPr="00CB64AE">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CB64AE">
        <w:rPr>
          <w:rStyle w:val="CharAttribute511"/>
          <w:rFonts w:eastAsia="№Е" w:hAnsi="Times New Roman" w:cs="Times New Roman"/>
          <w:szCs w:val="28"/>
        </w:rPr>
        <w:t xml:space="preserve">Эта работа осуществляется </w:t>
      </w:r>
      <w:r w:rsidRPr="00CB64AE">
        <w:rPr>
          <w:rStyle w:val="CharAttribute512"/>
          <w:rFonts w:eastAsia="№Е" w:hAnsi="Times New Roman" w:cs="Times New Roman"/>
          <w:szCs w:val="28"/>
        </w:rPr>
        <w:t>через:</w:t>
      </w:r>
    </w:p>
    <w:p w:rsidR="00CB64AE" w:rsidRPr="00CB64AE" w:rsidRDefault="00226665" w:rsidP="002E323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B64AE" w:rsidRPr="00CB64AE">
        <w:rPr>
          <w:rFonts w:ascii="Times New Roman" w:eastAsia="Calibri" w:hAnsi="Times New Roman" w:cs="Times New Roman"/>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B64AE" w:rsidRPr="00226665" w:rsidRDefault="00226665" w:rsidP="00226665">
      <w:pPr>
        <w:tabs>
          <w:tab w:val="left" w:pos="885"/>
        </w:tabs>
        <w:ind w:left="360" w:right="175"/>
        <w:jc w:val="both"/>
        <w:rPr>
          <w:rFonts w:ascii="Times New Roman" w:eastAsia="Calibri"/>
          <w:sz w:val="28"/>
          <w:szCs w:val="28"/>
          <w:lang w:eastAsia="ko-KR"/>
        </w:rPr>
      </w:pPr>
      <w:r>
        <w:rPr>
          <w:rFonts w:ascii="Times New Roman" w:eastAsia="Calibri"/>
          <w:sz w:val="28"/>
          <w:szCs w:val="28"/>
          <w:lang w:eastAsia="ko-KR"/>
        </w:rPr>
        <w:t xml:space="preserve">- </w:t>
      </w:r>
      <w:r w:rsidR="00CB64AE" w:rsidRPr="00226665">
        <w:rPr>
          <w:rFonts w:ascii="Times New Roman" w:eastAsia="Calibri" w:hAnsi="Times New Roman" w:cs="Times New Roman"/>
          <w:sz w:val="28"/>
          <w:szCs w:val="28"/>
          <w:lang w:eastAsia="ko-KR"/>
        </w:rPr>
        <w:t xml:space="preserve">профориентационные </w:t>
      </w:r>
      <w:r w:rsidR="002E323C" w:rsidRPr="00226665">
        <w:rPr>
          <w:rFonts w:ascii="Times New Roman" w:eastAsia="Calibri" w:hAnsi="Times New Roman" w:cs="Times New Roman"/>
          <w:sz w:val="28"/>
          <w:szCs w:val="28"/>
          <w:lang w:eastAsia="ko-KR"/>
        </w:rPr>
        <w:t xml:space="preserve">игры: </w:t>
      </w:r>
      <w:r w:rsidR="00CB64AE" w:rsidRPr="00226665">
        <w:rPr>
          <w:rFonts w:ascii="Times New Roman" w:eastAsia="Calibri" w:hAnsi="Times New Roman" w:cs="Times New Roman"/>
          <w:sz w:val="28"/>
          <w:szCs w:val="28"/>
          <w:lang w:eastAsia="ko-KR"/>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sidR="00CB64AE" w:rsidRPr="00226665">
        <w:rPr>
          <w:rFonts w:ascii="Times New Roman" w:eastAsia="Calibri"/>
          <w:sz w:val="28"/>
          <w:szCs w:val="28"/>
          <w:lang w:eastAsia="ko-KR"/>
        </w:rPr>
        <w:t>;</w:t>
      </w:r>
    </w:p>
    <w:p w:rsidR="00CB64AE" w:rsidRPr="00CB64AE" w:rsidRDefault="00CB64AE" w:rsidP="00792A80">
      <w:pPr>
        <w:pStyle w:val="a3"/>
        <w:numPr>
          <w:ilvl w:val="0"/>
          <w:numId w:val="1"/>
        </w:numPr>
        <w:tabs>
          <w:tab w:val="left" w:pos="885"/>
        </w:tabs>
        <w:ind w:left="0" w:right="175" w:firstLine="567"/>
        <w:rPr>
          <w:rFonts w:ascii="Times New Roman" w:eastAsia="Calibri"/>
          <w:sz w:val="28"/>
          <w:szCs w:val="28"/>
          <w:lang w:eastAsia="ko-KR"/>
        </w:rPr>
      </w:pPr>
      <w:r w:rsidRPr="00CB64AE">
        <w:rPr>
          <w:rFonts w:ascii="Times New Roman" w:eastAsia="Calibri"/>
          <w:sz w:val="28"/>
          <w:szCs w:val="28"/>
          <w:lang w:eastAsia="ko-KR"/>
        </w:rPr>
        <w:lastRenderedPageBreak/>
        <w:t xml:space="preserve">экскурсии на предприятия </w:t>
      </w:r>
      <w:proofErr w:type="spellStart"/>
      <w:r w:rsidR="00142008">
        <w:rPr>
          <w:rFonts w:ascii="Times New Roman" w:eastAsia="Calibri"/>
          <w:sz w:val="28"/>
          <w:szCs w:val="28"/>
          <w:lang w:eastAsia="ko-KR"/>
        </w:rPr>
        <w:t>г.Апшеронска</w:t>
      </w:r>
      <w:proofErr w:type="spellEnd"/>
      <w:r w:rsidRPr="00CB64AE">
        <w:rPr>
          <w:rFonts w:ascii="Times New Roman" w:eastAsia="Calibri"/>
          <w:sz w:val="28"/>
          <w:szCs w:val="28"/>
          <w:lang w:eastAsia="ko-KR"/>
        </w:rPr>
        <w:t>, дающие школьникам начальные представления о существующих профессиях и условиях работы людей, представляющих эти профессии;</w:t>
      </w:r>
    </w:p>
    <w:p w:rsidR="00CB64AE" w:rsidRPr="00CB64AE" w:rsidRDefault="00CB64AE" w:rsidP="00792A80">
      <w:pPr>
        <w:pStyle w:val="a3"/>
        <w:numPr>
          <w:ilvl w:val="0"/>
          <w:numId w:val="1"/>
        </w:numPr>
        <w:tabs>
          <w:tab w:val="left" w:pos="885"/>
        </w:tabs>
        <w:ind w:left="0" w:right="175" w:firstLine="567"/>
        <w:rPr>
          <w:rFonts w:ascii="Times New Roman" w:eastAsia="Calibri"/>
          <w:sz w:val="28"/>
          <w:szCs w:val="28"/>
          <w:lang w:eastAsia="ko-KR"/>
        </w:rPr>
      </w:pPr>
      <w:r w:rsidRPr="00CB64AE">
        <w:rPr>
          <w:rFonts w:ascii="Times New Roman" w:eastAsia="Calibri"/>
          <w:sz w:val="28"/>
          <w:szCs w:val="28"/>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w:t>
      </w:r>
      <w:r w:rsidR="00142008">
        <w:rPr>
          <w:rFonts w:ascii="Times New Roman" w:eastAsia="Calibri"/>
          <w:sz w:val="28"/>
          <w:szCs w:val="28"/>
          <w:lang w:eastAsia="ko-KR"/>
        </w:rPr>
        <w:t>ециальных учебных заведениях: АТАТС, «Лесной техникум»</w:t>
      </w:r>
      <w:r w:rsidR="00226665">
        <w:rPr>
          <w:rFonts w:ascii="Times New Roman" w:eastAsia="Calibri"/>
          <w:sz w:val="28"/>
          <w:szCs w:val="28"/>
          <w:lang w:eastAsia="ko-KR"/>
        </w:rPr>
        <w:t xml:space="preserve"> г. Апшеронска</w:t>
      </w:r>
      <w:r w:rsidRPr="00CB64AE">
        <w:rPr>
          <w:rFonts w:ascii="Times New Roman" w:eastAsia="Calibri"/>
          <w:sz w:val="28"/>
          <w:szCs w:val="28"/>
          <w:lang w:eastAsia="ko-KR"/>
        </w:rPr>
        <w:t>;</w:t>
      </w:r>
    </w:p>
    <w:p w:rsidR="00CB64AE" w:rsidRPr="00CB64AE" w:rsidRDefault="00CB64AE" w:rsidP="00792A80">
      <w:pPr>
        <w:pStyle w:val="a3"/>
        <w:numPr>
          <w:ilvl w:val="0"/>
          <w:numId w:val="1"/>
        </w:numPr>
        <w:tabs>
          <w:tab w:val="left" w:pos="885"/>
        </w:tabs>
        <w:ind w:left="0" w:right="175" w:firstLine="567"/>
        <w:rPr>
          <w:rFonts w:ascii="Times New Roman" w:eastAsia="Calibri"/>
          <w:sz w:val="28"/>
          <w:szCs w:val="28"/>
          <w:lang w:eastAsia="ko-KR"/>
        </w:rPr>
      </w:pPr>
      <w:r w:rsidRPr="00CB64AE">
        <w:rPr>
          <w:rFonts w:ascii="Times New Roman" w:eastAsia="Calibri"/>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rsidR="00226665">
        <w:rPr>
          <w:rFonts w:ascii="Times New Roman" w:eastAsia="Calibri"/>
          <w:sz w:val="28"/>
          <w:szCs w:val="28"/>
          <w:lang w:eastAsia="ko-KR"/>
        </w:rPr>
        <w:t xml:space="preserve"> (размещение на школьном сайте профориентационной информации, оформление стенда по профориентации)</w:t>
      </w:r>
      <w:r w:rsidRPr="00CB64AE">
        <w:rPr>
          <w:rFonts w:ascii="Times New Roman" w:eastAsia="Calibri"/>
          <w:sz w:val="28"/>
          <w:szCs w:val="28"/>
          <w:lang w:eastAsia="ko-KR"/>
        </w:rPr>
        <w:t>;</w:t>
      </w:r>
    </w:p>
    <w:p w:rsidR="00CB64AE" w:rsidRPr="00CB64AE" w:rsidRDefault="00CB64AE" w:rsidP="00792A80">
      <w:pPr>
        <w:pStyle w:val="a3"/>
        <w:numPr>
          <w:ilvl w:val="0"/>
          <w:numId w:val="1"/>
        </w:numPr>
        <w:tabs>
          <w:tab w:val="left" w:pos="885"/>
        </w:tabs>
        <w:ind w:left="0" w:right="175" w:firstLine="567"/>
        <w:rPr>
          <w:rFonts w:ascii="Times New Roman"/>
          <w:sz w:val="28"/>
          <w:szCs w:val="28"/>
        </w:rPr>
      </w:pPr>
      <w:r w:rsidRPr="00CB64AE">
        <w:rPr>
          <w:rFonts w:asci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B64AE" w:rsidRPr="00162606" w:rsidRDefault="00CB64AE" w:rsidP="00792A80">
      <w:pPr>
        <w:pStyle w:val="a3"/>
        <w:numPr>
          <w:ilvl w:val="0"/>
          <w:numId w:val="1"/>
        </w:numPr>
        <w:tabs>
          <w:tab w:val="left" w:pos="885"/>
        </w:tabs>
        <w:ind w:left="0" w:right="175" w:firstLine="567"/>
        <w:rPr>
          <w:rFonts w:ascii="Times New Roman"/>
          <w:sz w:val="28"/>
          <w:szCs w:val="28"/>
        </w:rPr>
      </w:pPr>
      <w:r w:rsidRPr="00CB64AE">
        <w:rPr>
          <w:rFonts w:ascii="Times New Roman"/>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162606" w:rsidRPr="00CB64AE" w:rsidRDefault="00162606" w:rsidP="00162606">
      <w:pPr>
        <w:pStyle w:val="a3"/>
        <w:tabs>
          <w:tab w:val="left" w:pos="885"/>
        </w:tabs>
        <w:ind w:left="567" w:right="175"/>
        <w:rPr>
          <w:rFonts w:ascii="Times New Roman"/>
          <w:sz w:val="28"/>
          <w:szCs w:val="28"/>
        </w:rPr>
      </w:pPr>
    </w:p>
    <w:p w:rsidR="00CB64AE" w:rsidRPr="00CB64AE" w:rsidRDefault="001D48C1" w:rsidP="00CB64AE">
      <w:pPr>
        <w:jc w:val="center"/>
        <w:rPr>
          <w:rFonts w:ascii="Times New Roman" w:hAnsi="Times New Roman" w:cs="Times New Roman"/>
          <w:b/>
          <w:sz w:val="28"/>
          <w:szCs w:val="28"/>
        </w:rPr>
      </w:pPr>
      <w:r>
        <w:rPr>
          <w:rFonts w:ascii="Times New Roman" w:hAnsi="Times New Roman" w:cs="Times New Roman"/>
          <w:b/>
          <w:color w:val="000000"/>
          <w:w w:val="0"/>
          <w:sz w:val="28"/>
          <w:szCs w:val="28"/>
        </w:rPr>
        <w:t>3.10</w:t>
      </w:r>
      <w:r w:rsidR="00CB64AE" w:rsidRPr="00CB64AE">
        <w:rPr>
          <w:rFonts w:ascii="Times New Roman" w:hAnsi="Times New Roman" w:cs="Times New Roman"/>
          <w:b/>
          <w:color w:val="000000"/>
          <w:w w:val="0"/>
          <w:sz w:val="28"/>
          <w:szCs w:val="28"/>
        </w:rPr>
        <w:t xml:space="preserve">. Модуль </w:t>
      </w:r>
      <w:r w:rsidR="00CB64AE" w:rsidRPr="00CB64AE">
        <w:rPr>
          <w:rFonts w:ascii="Times New Roman" w:hAnsi="Times New Roman" w:cs="Times New Roman"/>
          <w:b/>
          <w:sz w:val="28"/>
          <w:szCs w:val="28"/>
        </w:rPr>
        <w:t>«Школьные медиа»</w:t>
      </w:r>
    </w:p>
    <w:p w:rsidR="00CB64AE" w:rsidRPr="00CB64AE" w:rsidRDefault="00CB64AE" w:rsidP="00226665">
      <w:pPr>
        <w:spacing w:after="0" w:line="240" w:lineRule="auto"/>
        <w:ind w:firstLine="567"/>
        <w:jc w:val="both"/>
        <w:rPr>
          <w:rFonts w:ascii="Times New Roman" w:hAnsi="Times New Roman" w:cs="Times New Roman"/>
          <w:i/>
          <w:sz w:val="28"/>
          <w:szCs w:val="28"/>
        </w:rPr>
      </w:pPr>
      <w:r w:rsidRPr="00CB64AE">
        <w:rPr>
          <w:rFonts w:ascii="Times New Roman" w:hAnsi="Times New Roman" w:cs="Times New Roman"/>
          <w:sz w:val="28"/>
          <w:szCs w:val="28"/>
          <w:shd w:val="clear" w:color="auto" w:fill="FFFFFF"/>
        </w:rPr>
        <w:t>Цель школьных медиа (совместно создаваемых школьниками и педагогами средств распрост</w:t>
      </w:r>
      <w:r w:rsidR="00162606">
        <w:rPr>
          <w:rFonts w:ascii="Times New Roman" w:hAnsi="Times New Roman" w:cs="Times New Roman"/>
          <w:sz w:val="28"/>
          <w:szCs w:val="28"/>
          <w:shd w:val="clear" w:color="auto" w:fill="FFFFFF"/>
        </w:rPr>
        <w:t xml:space="preserve">ранения текстовой </w:t>
      </w:r>
      <w:r w:rsidRPr="00CB64AE">
        <w:rPr>
          <w:rFonts w:ascii="Times New Roman" w:hAnsi="Times New Roman" w:cs="Times New Roman"/>
          <w:sz w:val="28"/>
          <w:szCs w:val="28"/>
          <w:shd w:val="clear" w:color="auto" w:fill="FFFFFF"/>
        </w:rPr>
        <w:t xml:space="preserve"> информации) – </w:t>
      </w:r>
      <w:r w:rsidRPr="00CB64AE">
        <w:rPr>
          <w:rFonts w:ascii="Times New Roman" w:hAnsi="Times New Roman" w:cs="Times New Roman"/>
          <w:sz w:val="28"/>
          <w:szCs w:val="28"/>
        </w:rPr>
        <w:t xml:space="preserve">развитие коммуникативной культуры школьников, формирование </w:t>
      </w:r>
      <w:r w:rsidRPr="00CB64AE">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r w:rsidRPr="00CB64AE">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 деятельности:</w:t>
      </w:r>
    </w:p>
    <w:p w:rsidR="00CB64AE" w:rsidRPr="00CB64AE" w:rsidRDefault="00226665" w:rsidP="00792A80">
      <w:pPr>
        <w:pStyle w:val="a3"/>
        <w:numPr>
          <w:ilvl w:val="0"/>
          <w:numId w:val="3"/>
        </w:numPr>
        <w:shd w:val="clear" w:color="auto" w:fill="FFFFFF"/>
        <w:ind w:left="0" w:firstLine="567"/>
        <w:contextualSpacing/>
        <w:rPr>
          <w:rFonts w:ascii="Times New Roman"/>
          <w:sz w:val="28"/>
          <w:szCs w:val="28"/>
        </w:rPr>
      </w:pPr>
      <w:proofErr w:type="gramStart"/>
      <w:r>
        <w:rPr>
          <w:rFonts w:ascii="Times New Roman" w:eastAsia="Times New Roman"/>
          <w:sz w:val="28"/>
          <w:szCs w:val="28"/>
        </w:rPr>
        <w:t>разновозрастная  группа</w:t>
      </w:r>
      <w:proofErr w:type="gramEnd"/>
      <w:r>
        <w:rPr>
          <w:rFonts w:ascii="Times New Roman" w:eastAsia="Times New Roman"/>
          <w:sz w:val="28"/>
          <w:szCs w:val="28"/>
        </w:rPr>
        <w:t xml:space="preserve"> учащихся и </w:t>
      </w:r>
      <w:r w:rsidR="00CB64AE" w:rsidRPr="00CB64AE">
        <w:rPr>
          <w:rFonts w:ascii="Times New Roman" w:eastAsia="Times New Roman"/>
          <w:sz w:val="28"/>
          <w:szCs w:val="28"/>
        </w:rPr>
        <w:t xml:space="preserve"> консультирующих их взрослых, целью которого является освещение (через школьную газету</w:t>
      </w:r>
      <w:r>
        <w:rPr>
          <w:rFonts w:ascii="Times New Roman" w:eastAsia="Times New Roman"/>
          <w:sz w:val="28"/>
          <w:szCs w:val="28"/>
        </w:rPr>
        <w:t xml:space="preserve"> </w:t>
      </w:r>
      <w:r w:rsidR="00CB64AE" w:rsidRPr="00CB64AE">
        <w:rPr>
          <w:rFonts w:ascii="Times New Roman" w:eastAsia="Times New Roman"/>
          <w:sz w:val="28"/>
          <w:szCs w:val="28"/>
        </w:rPr>
        <w:t>) наиболее интересных моментов жизни школы, популяризац</w:t>
      </w:r>
      <w:r w:rsidR="00EF374B">
        <w:rPr>
          <w:rFonts w:ascii="Times New Roman" w:eastAsia="Times New Roman"/>
          <w:sz w:val="28"/>
          <w:szCs w:val="28"/>
        </w:rPr>
        <w:t>ия наиболее интересных моментов жизни школы, популяризация КТД, секций и т.д.</w:t>
      </w:r>
      <w:r w:rsidR="00CB64AE" w:rsidRPr="00CB64AE">
        <w:rPr>
          <w:rFonts w:ascii="Times New Roman" w:eastAsia="Times New Roman"/>
          <w:sz w:val="28"/>
          <w:szCs w:val="28"/>
        </w:rPr>
        <w:t xml:space="preserve"> </w:t>
      </w:r>
    </w:p>
    <w:p w:rsidR="00CB64AE" w:rsidRPr="00CB64AE" w:rsidRDefault="00CB64AE" w:rsidP="00792A80">
      <w:pPr>
        <w:pStyle w:val="a3"/>
        <w:numPr>
          <w:ilvl w:val="0"/>
          <w:numId w:val="3"/>
        </w:numPr>
        <w:shd w:val="clear" w:color="auto" w:fill="FFFFFF"/>
        <w:ind w:left="0" w:firstLine="567"/>
        <w:contextualSpacing/>
        <w:rPr>
          <w:rFonts w:ascii="Times New Roman"/>
          <w:sz w:val="28"/>
          <w:szCs w:val="28"/>
        </w:rPr>
      </w:pPr>
      <w:r w:rsidRPr="00CB64AE">
        <w:rPr>
          <w:rFonts w:ascii="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162606" w:rsidRDefault="00CB64AE" w:rsidP="00EF374B">
      <w:pPr>
        <w:pStyle w:val="a3"/>
        <w:numPr>
          <w:ilvl w:val="0"/>
          <w:numId w:val="3"/>
        </w:numPr>
        <w:shd w:val="clear" w:color="auto" w:fill="FFFFFF"/>
        <w:ind w:left="0" w:firstLine="567"/>
        <w:contextualSpacing/>
        <w:rPr>
          <w:rFonts w:ascii="Times New Roman"/>
          <w:sz w:val="28"/>
          <w:szCs w:val="28"/>
        </w:rPr>
      </w:pPr>
      <w:r w:rsidRPr="00CB64AE">
        <w:rPr>
          <w:rFonts w:ascii="Times New Roman"/>
          <w:sz w:val="28"/>
          <w:szCs w:val="28"/>
        </w:rPr>
        <w:t>школьная и</w:t>
      </w:r>
      <w:r w:rsidR="00EF374B">
        <w:rPr>
          <w:rFonts w:ascii="Times New Roman"/>
          <w:sz w:val="28"/>
          <w:szCs w:val="28"/>
        </w:rPr>
        <w:t>нтернет-группа – разновозрастная группа школьников и педагогов,</w:t>
      </w:r>
      <w:r w:rsidRPr="00CB64AE">
        <w:rPr>
          <w:rFonts w:ascii="Times New Roman"/>
          <w:sz w:val="28"/>
          <w:szCs w:val="28"/>
        </w:rPr>
        <w:t xml:space="preserve"> поддерживающее</w:t>
      </w:r>
      <w:r w:rsidR="00EF374B">
        <w:rPr>
          <w:rFonts w:ascii="Times New Roman"/>
          <w:sz w:val="28"/>
          <w:szCs w:val="28"/>
        </w:rPr>
        <w:t xml:space="preserve"> виртуальную даилоговую площадку, на которой могли бы обсуждаться вопросы.</w:t>
      </w:r>
      <w:r w:rsidRPr="00CB64AE">
        <w:rPr>
          <w:rFonts w:ascii="Times New Roman"/>
          <w:sz w:val="28"/>
          <w:szCs w:val="28"/>
        </w:rPr>
        <w:t xml:space="preserve"> </w:t>
      </w:r>
    </w:p>
    <w:p w:rsidR="00EF374B" w:rsidRPr="00CB64AE" w:rsidRDefault="00EF374B" w:rsidP="00EF374B">
      <w:pPr>
        <w:pStyle w:val="a3"/>
        <w:shd w:val="clear" w:color="auto" w:fill="FFFFFF"/>
        <w:ind w:left="567"/>
        <w:contextualSpacing/>
        <w:rPr>
          <w:rFonts w:ascii="Times New Roman"/>
          <w:sz w:val="28"/>
          <w:szCs w:val="28"/>
        </w:rPr>
      </w:pPr>
    </w:p>
    <w:p w:rsidR="00CB64AE" w:rsidRPr="00CB64AE" w:rsidRDefault="001D48C1" w:rsidP="00CB64AE">
      <w:pPr>
        <w:tabs>
          <w:tab w:val="left" w:pos="851"/>
        </w:tabs>
        <w:jc w:val="center"/>
        <w:rPr>
          <w:rFonts w:ascii="Times New Roman" w:hAnsi="Times New Roman" w:cs="Times New Roman"/>
          <w:b/>
          <w:sz w:val="28"/>
          <w:szCs w:val="28"/>
        </w:rPr>
      </w:pPr>
      <w:r>
        <w:rPr>
          <w:rFonts w:ascii="Times New Roman" w:hAnsi="Times New Roman" w:cs="Times New Roman"/>
          <w:b/>
          <w:color w:val="000000"/>
          <w:w w:val="0"/>
          <w:sz w:val="28"/>
          <w:szCs w:val="28"/>
        </w:rPr>
        <w:t>3.11</w:t>
      </w:r>
      <w:r w:rsidR="00CB64AE" w:rsidRPr="00CB64AE">
        <w:rPr>
          <w:rFonts w:ascii="Times New Roman" w:hAnsi="Times New Roman" w:cs="Times New Roman"/>
          <w:b/>
          <w:color w:val="000000"/>
          <w:w w:val="0"/>
          <w:sz w:val="28"/>
          <w:szCs w:val="28"/>
        </w:rPr>
        <w:t xml:space="preserve">. Модуль </w:t>
      </w:r>
      <w:r w:rsidR="00CB64AE" w:rsidRPr="00CB64AE">
        <w:rPr>
          <w:rFonts w:ascii="Times New Roman" w:hAnsi="Times New Roman" w:cs="Times New Roman"/>
          <w:b/>
          <w:sz w:val="28"/>
          <w:szCs w:val="28"/>
        </w:rPr>
        <w:t>«Организация предметно-эстетической среды»</w:t>
      </w:r>
    </w:p>
    <w:p w:rsidR="00CB64AE" w:rsidRPr="001F7528" w:rsidRDefault="00CB64AE" w:rsidP="00CB64AE">
      <w:pPr>
        <w:pStyle w:val="ParaAttribute38"/>
        <w:ind w:right="0" w:firstLine="567"/>
        <w:rPr>
          <w:rStyle w:val="CharAttribute502"/>
          <w:rFonts w:eastAsia="№Е"/>
          <w:i w:val="0"/>
          <w:color w:val="000000" w:themeColor="text1"/>
          <w:szCs w:val="28"/>
        </w:rPr>
      </w:pPr>
      <w:r w:rsidRPr="001F7528">
        <w:rPr>
          <w:color w:val="000000" w:themeColor="text1"/>
          <w:sz w:val="28"/>
          <w:szCs w:val="28"/>
        </w:rPr>
        <w:lastRenderedPageBreak/>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F7528">
        <w:rPr>
          <w:rStyle w:val="CharAttribute526"/>
          <w:rFonts w:eastAsia="№Е"/>
          <w:color w:val="000000" w:themeColor="text1"/>
          <w:szCs w:val="28"/>
        </w:rPr>
        <w:t xml:space="preserve">предупреждает стрессовые ситуации, </w:t>
      </w:r>
      <w:r w:rsidRPr="001F7528">
        <w:rPr>
          <w:color w:val="000000" w:themeColor="text1"/>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1F7528">
        <w:rPr>
          <w:rStyle w:val="CharAttribute502"/>
          <w:rFonts w:eastAsia="№Е"/>
          <w:i w:val="0"/>
          <w:color w:val="000000" w:themeColor="text1"/>
          <w:szCs w:val="28"/>
        </w:rPr>
        <w:t xml:space="preserve"> </w:t>
      </w:r>
    </w:p>
    <w:p w:rsidR="00CB64AE" w:rsidRPr="001F7528" w:rsidRDefault="00CB64AE" w:rsidP="00792A80">
      <w:pPr>
        <w:pStyle w:val="a3"/>
        <w:numPr>
          <w:ilvl w:val="0"/>
          <w:numId w:val="2"/>
        </w:numPr>
        <w:shd w:val="clear" w:color="auto" w:fill="FFFFFF"/>
        <w:tabs>
          <w:tab w:val="left" w:pos="993"/>
          <w:tab w:val="left" w:pos="1310"/>
        </w:tabs>
        <w:ind w:left="0" w:right="-1" w:firstLine="567"/>
        <w:rPr>
          <w:rFonts w:ascii="Times New Roman"/>
          <w:sz w:val="28"/>
          <w:szCs w:val="28"/>
        </w:rPr>
      </w:pPr>
      <w:r w:rsidRPr="001F7528">
        <w:rPr>
          <w:rFonts w:ascii="Times New Roman"/>
          <w:sz w:val="28"/>
          <w:szCs w:val="28"/>
        </w:rPr>
        <w:t>оформление интерьера школь</w:t>
      </w:r>
      <w:r w:rsidR="001F7528">
        <w:rPr>
          <w:rFonts w:ascii="Times New Roman"/>
          <w:sz w:val="28"/>
          <w:szCs w:val="28"/>
        </w:rPr>
        <w:t xml:space="preserve">ных помещений </w:t>
      </w:r>
      <w:r w:rsidRPr="001F7528">
        <w:rPr>
          <w:rFonts w:ascii="Times New Roman"/>
          <w:sz w:val="28"/>
          <w:szCs w:val="28"/>
        </w:rPr>
        <w:t xml:space="preserve">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CB64AE" w:rsidRPr="001F7528" w:rsidRDefault="00CB64AE" w:rsidP="00792A80">
      <w:pPr>
        <w:pStyle w:val="a3"/>
        <w:numPr>
          <w:ilvl w:val="0"/>
          <w:numId w:val="2"/>
        </w:numPr>
        <w:shd w:val="clear" w:color="auto" w:fill="FFFFFF"/>
        <w:tabs>
          <w:tab w:val="left" w:pos="993"/>
          <w:tab w:val="left" w:pos="1310"/>
        </w:tabs>
        <w:ind w:left="0" w:right="-1" w:firstLine="567"/>
        <w:rPr>
          <w:rFonts w:ascii="Times New Roman"/>
          <w:sz w:val="28"/>
          <w:szCs w:val="28"/>
        </w:rPr>
      </w:pPr>
      <w:r w:rsidRPr="001F7528">
        <w:rPr>
          <w:rFonts w:asci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w:t>
      </w:r>
      <w:r w:rsidR="001F7528" w:rsidRPr="001F7528">
        <w:rPr>
          <w:rFonts w:ascii="Times New Roman"/>
          <w:sz w:val="28"/>
          <w:szCs w:val="28"/>
        </w:rPr>
        <w:t>х</w:t>
      </w:r>
      <w:r w:rsidRPr="001F7528">
        <w:rPr>
          <w:rFonts w:ascii="Times New Roman"/>
          <w:sz w:val="28"/>
          <w:szCs w:val="28"/>
        </w:rPr>
        <w:t xml:space="preserve"> и т.п.);</w:t>
      </w:r>
    </w:p>
    <w:p w:rsidR="001F7528" w:rsidRPr="001F7528" w:rsidRDefault="00CB64AE" w:rsidP="00792A80">
      <w:pPr>
        <w:pStyle w:val="a3"/>
        <w:widowControl w:val="0"/>
        <w:numPr>
          <w:ilvl w:val="0"/>
          <w:numId w:val="5"/>
        </w:numPr>
        <w:shd w:val="clear" w:color="auto" w:fill="FFFFFF"/>
        <w:tabs>
          <w:tab w:val="left" w:pos="872"/>
          <w:tab w:val="left" w:pos="993"/>
          <w:tab w:val="left" w:pos="1310"/>
        </w:tabs>
        <w:autoSpaceDE w:val="0"/>
        <w:ind w:left="0" w:right="-1" w:firstLine="567"/>
        <w:rPr>
          <w:rFonts w:ascii="Times New Roman"/>
          <w:sz w:val="28"/>
          <w:szCs w:val="28"/>
        </w:rPr>
      </w:pPr>
      <w:r w:rsidRPr="001F7528">
        <w:rPr>
          <w:rFonts w:ascii="Times New Roman"/>
          <w:sz w:val="28"/>
          <w:szCs w:val="28"/>
        </w:rPr>
        <w:t>озеленение</w:t>
      </w:r>
      <w:r w:rsidRPr="001F7528">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1F7528">
        <w:rPr>
          <w:rFonts w:ascii="Times New Roman"/>
          <w:sz w:val="28"/>
          <w:szCs w:val="28"/>
        </w:rPr>
        <w:t>доступных и приспособленных для школьников разных возрастных категорий</w:t>
      </w:r>
      <w:r w:rsidR="001F7528" w:rsidRPr="001F7528">
        <w:rPr>
          <w:rFonts w:ascii="Times New Roman"/>
          <w:sz w:val="28"/>
          <w:szCs w:val="28"/>
        </w:rPr>
        <w:t>;</w:t>
      </w:r>
    </w:p>
    <w:p w:rsidR="00CB64AE" w:rsidRPr="001F7528" w:rsidRDefault="00CB64AE" w:rsidP="00792A80">
      <w:pPr>
        <w:widowControl w:val="0"/>
        <w:numPr>
          <w:ilvl w:val="0"/>
          <w:numId w:val="5"/>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8"/>
          <w:szCs w:val="28"/>
        </w:rPr>
      </w:pPr>
      <w:r w:rsidRPr="001F7528">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B64AE" w:rsidRPr="001F7528" w:rsidRDefault="00CB64AE" w:rsidP="00792A80">
      <w:pPr>
        <w:widowControl w:val="0"/>
        <w:numPr>
          <w:ilvl w:val="0"/>
          <w:numId w:val="5"/>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8"/>
          <w:szCs w:val="28"/>
        </w:rPr>
      </w:pPr>
      <w:r w:rsidRPr="001F7528">
        <w:rPr>
          <w:rFonts w:ascii="Times New Roman"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1F7528" w:rsidRPr="001F7528" w:rsidRDefault="00CB64AE" w:rsidP="00792A80">
      <w:pPr>
        <w:widowControl w:val="0"/>
        <w:numPr>
          <w:ilvl w:val="0"/>
          <w:numId w:val="5"/>
        </w:numPr>
        <w:shd w:val="clear" w:color="auto" w:fill="FFFFFF"/>
        <w:tabs>
          <w:tab w:val="left" w:pos="872"/>
          <w:tab w:val="left" w:pos="993"/>
          <w:tab w:val="left" w:pos="1310"/>
        </w:tabs>
        <w:autoSpaceDE w:val="0"/>
        <w:spacing w:after="0" w:line="240" w:lineRule="auto"/>
        <w:ind w:left="0" w:right="-1" w:firstLine="567"/>
        <w:jc w:val="both"/>
        <w:rPr>
          <w:rStyle w:val="CharAttribute526"/>
          <w:rFonts w:eastAsiaTheme="minorHAnsi" w:hAnsi="Times New Roman" w:cs="Times New Roman"/>
          <w:b/>
          <w:i/>
          <w:szCs w:val="28"/>
        </w:rPr>
      </w:pPr>
      <w:r w:rsidRPr="001F7528">
        <w:rPr>
          <w:rStyle w:val="CharAttribute526"/>
          <w:rFonts w:eastAsia="№Е" w:hAnsi="Times New Roman" w:cs="Times New Roman"/>
          <w:szCs w:val="28"/>
        </w:rPr>
        <w:t>совместная с детьми разработка, создание и популяризация особой школьной символики (флаг школы, гимн школы, эмблема школы, логотип), используемо</w:t>
      </w:r>
      <w:r w:rsidR="001F7528" w:rsidRPr="001F7528">
        <w:rPr>
          <w:rStyle w:val="CharAttribute526"/>
          <w:rFonts w:eastAsia="№Е" w:hAnsi="Times New Roman" w:cs="Times New Roman"/>
          <w:szCs w:val="28"/>
        </w:rPr>
        <w:t>й как в школьной повседневности;</w:t>
      </w:r>
      <w:r w:rsidRPr="001F7528">
        <w:rPr>
          <w:rStyle w:val="CharAttribute526"/>
          <w:rFonts w:eastAsia="№Е" w:hAnsi="Times New Roman" w:cs="Times New Roman"/>
          <w:szCs w:val="28"/>
        </w:rPr>
        <w:t xml:space="preserve"> </w:t>
      </w:r>
    </w:p>
    <w:p w:rsidR="00CB64AE" w:rsidRDefault="00CB64AE" w:rsidP="00792A80">
      <w:pPr>
        <w:widowControl w:val="0"/>
        <w:numPr>
          <w:ilvl w:val="0"/>
          <w:numId w:val="8"/>
        </w:numPr>
        <w:tabs>
          <w:tab w:val="left" w:pos="851"/>
        </w:tabs>
        <w:wordWrap w:val="0"/>
        <w:autoSpaceDE w:val="0"/>
        <w:autoSpaceDN w:val="0"/>
        <w:spacing w:after="0" w:line="240" w:lineRule="auto"/>
        <w:ind w:left="0" w:firstLine="567"/>
        <w:jc w:val="both"/>
        <w:rPr>
          <w:rFonts w:ascii="Times New Roman" w:hAnsi="Times New Roman" w:cs="Times New Roman"/>
          <w:sz w:val="28"/>
          <w:szCs w:val="28"/>
        </w:rPr>
      </w:pPr>
      <w:r w:rsidRPr="00CB64AE">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62606" w:rsidRPr="00CB64AE" w:rsidRDefault="00162606" w:rsidP="00162606">
      <w:pPr>
        <w:widowControl w:val="0"/>
        <w:tabs>
          <w:tab w:val="left" w:pos="851"/>
        </w:tabs>
        <w:wordWrap w:val="0"/>
        <w:autoSpaceDE w:val="0"/>
        <w:autoSpaceDN w:val="0"/>
        <w:spacing w:after="0" w:line="240" w:lineRule="auto"/>
        <w:ind w:left="567"/>
        <w:jc w:val="both"/>
        <w:rPr>
          <w:rFonts w:ascii="Times New Roman" w:hAnsi="Times New Roman" w:cs="Times New Roman"/>
          <w:sz w:val="28"/>
          <w:szCs w:val="28"/>
        </w:rPr>
      </w:pPr>
    </w:p>
    <w:p w:rsidR="00CB64AE" w:rsidRPr="00CB64AE" w:rsidRDefault="001D48C1" w:rsidP="00CB64AE">
      <w:pPr>
        <w:tabs>
          <w:tab w:val="left" w:pos="851"/>
        </w:tabs>
        <w:jc w:val="center"/>
        <w:rPr>
          <w:rFonts w:ascii="Times New Roman" w:hAnsi="Times New Roman" w:cs="Times New Roman"/>
          <w:b/>
          <w:sz w:val="28"/>
          <w:szCs w:val="28"/>
        </w:rPr>
      </w:pPr>
      <w:r>
        <w:rPr>
          <w:rFonts w:ascii="Times New Roman" w:hAnsi="Times New Roman" w:cs="Times New Roman"/>
          <w:b/>
          <w:color w:val="000000"/>
          <w:w w:val="0"/>
          <w:sz w:val="28"/>
          <w:szCs w:val="28"/>
        </w:rPr>
        <w:t>3.12</w:t>
      </w:r>
      <w:r w:rsidR="00CB64AE" w:rsidRPr="00CB64AE">
        <w:rPr>
          <w:rFonts w:ascii="Times New Roman" w:hAnsi="Times New Roman" w:cs="Times New Roman"/>
          <w:b/>
          <w:color w:val="000000"/>
          <w:w w:val="0"/>
          <w:sz w:val="28"/>
          <w:szCs w:val="28"/>
        </w:rPr>
        <w:t xml:space="preserve">. Модуль </w:t>
      </w:r>
      <w:r w:rsidR="00CB64AE" w:rsidRPr="00CB64AE">
        <w:rPr>
          <w:rFonts w:ascii="Times New Roman" w:hAnsi="Times New Roman" w:cs="Times New Roman"/>
          <w:b/>
          <w:sz w:val="28"/>
          <w:szCs w:val="28"/>
        </w:rPr>
        <w:t>«Работа с родителями»</w:t>
      </w:r>
    </w:p>
    <w:p w:rsidR="00CB64AE" w:rsidRPr="00CB64AE" w:rsidRDefault="00CB64AE" w:rsidP="001F7528">
      <w:pPr>
        <w:tabs>
          <w:tab w:val="left" w:pos="851"/>
        </w:tabs>
        <w:spacing w:after="0" w:line="240" w:lineRule="auto"/>
        <w:ind w:firstLine="567"/>
        <w:jc w:val="both"/>
        <w:rPr>
          <w:rStyle w:val="CharAttribute502"/>
          <w:rFonts w:eastAsia="№Е" w:hAnsi="Times New Roman" w:cs="Times New Roman"/>
          <w:i w:val="0"/>
          <w:szCs w:val="28"/>
        </w:rPr>
      </w:pPr>
      <w:r w:rsidRPr="00CB64AE">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w:t>
      </w:r>
      <w:r w:rsidR="001F7528">
        <w:rPr>
          <w:rFonts w:ascii="Times New Roman" w:hAnsi="Times New Roman" w:cs="Times New Roman"/>
          <w:sz w:val="28"/>
          <w:szCs w:val="28"/>
        </w:rPr>
        <w:t xml:space="preserve"> деятельности</w:t>
      </w:r>
      <w:r w:rsidRPr="00CB64AE">
        <w:rPr>
          <w:rFonts w:ascii="Times New Roman" w:hAnsi="Times New Roman" w:cs="Times New Roman"/>
          <w:sz w:val="28"/>
          <w:szCs w:val="28"/>
        </w:rPr>
        <w:t>:</w:t>
      </w:r>
      <w:r w:rsidRPr="00CB64AE">
        <w:rPr>
          <w:rStyle w:val="CharAttribute502"/>
          <w:rFonts w:eastAsia="№Е" w:hAnsi="Times New Roman" w:cs="Times New Roman"/>
          <w:i w:val="0"/>
          <w:szCs w:val="28"/>
        </w:rPr>
        <w:t xml:space="preserve"> </w:t>
      </w:r>
    </w:p>
    <w:p w:rsidR="00CB64AE" w:rsidRPr="00CB64AE" w:rsidRDefault="00CB64AE" w:rsidP="00162606">
      <w:pPr>
        <w:pStyle w:val="ParaAttribute38"/>
        <w:ind w:right="0" w:firstLine="567"/>
        <w:rPr>
          <w:rStyle w:val="CharAttribute502"/>
          <w:rFonts w:eastAsia="№Е"/>
          <w:b/>
          <w:szCs w:val="28"/>
        </w:rPr>
      </w:pPr>
      <w:r w:rsidRPr="00CB64AE">
        <w:rPr>
          <w:rStyle w:val="CharAttribute502"/>
          <w:rFonts w:eastAsia="№Е"/>
          <w:b/>
          <w:szCs w:val="28"/>
        </w:rPr>
        <w:t xml:space="preserve">На групповом уровне: </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lastRenderedPageBreak/>
        <w:t>общешкольный родительский комит</w:t>
      </w:r>
      <w:r w:rsidR="001F7528">
        <w:rPr>
          <w:rFonts w:ascii="Times New Roman"/>
          <w:sz w:val="28"/>
          <w:szCs w:val="28"/>
        </w:rPr>
        <w:t>ет</w:t>
      </w:r>
      <w:r w:rsidR="000721F0">
        <w:rPr>
          <w:rFonts w:ascii="Times New Roman"/>
          <w:sz w:val="28"/>
          <w:szCs w:val="28"/>
        </w:rPr>
        <w:t>,</w:t>
      </w:r>
      <w:r w:rsidR="00AB59B1">
        <w:rPr>
          <w:rFonts w:ascii="Times New Roman"/>
          <w:sz w:val="28"/>
          <w:szCs w:val="28"/>
        </w:rPr>
        <w:t xml:space="preserve"> </w:t>
      </w:r>
      <w:r w:rsidR="001F7528">
        <w:rPr>
          <w:rFonts w:ascii="Times New Roman"/>
          <w:sz w:val="28"/>
          <w:szCs w:val="28"/>
        </w:rPr>
        <w:t xml:space="preserve">участвующий в </w:t>
      </w:r>
      <w:r w:rsidRPr="00CB64AE">
        <w:rPr>
          <w:rFonts w:ascii="Times New Roman"/>
          <w:sz w:val="28"/>
          <w:szCs w:val="28"/>
        </w:rPr>
        <w:t>решении вопросов воспитания и социализации их детей;</w:t>
      </w:r>
    </w:p>
    <w:p w:rsidR="00CB64AE" w:rsidRDefault="001F7528" w:rsidP="00792A80">
      <w:pPr>
        <w:pStyle w:val="a3"/>
        <w:numPr>
          <w:ilvl w:val="0"/>
          <w:numId w:val="2"/>
        </w:numPr>
        <w:tabs>
          <w:tab w:val="left" w:pos="851"/>
          <w:tab w:val="left" w:pos="1310"/>
        </w:tabs>
        <w:ind w:left="0" w:right="175" w:firstLine="567"/>
        <w:rPr>
          <w:rFonts w:ascii="Times New Roman"/>
          <w:sz w:val="28"/>
          <w:szCs w:val="28"/>
        </w:rPr>
      </w:pPr>
      <w:r>
        <w:rPr>
          <w:rFonts w:asci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1F7528" w:rsidRPr="00CB64AE" w:rsidRDefault="001F7528" w:rsidP="00792A80">
      <w:pPr>
        <w:pStyle w:val="a3"/>
        <w:numPr>
          <w:ilvl w:val="0"/>
          <w:numId w:val="2"/>
        </w:numPr>
        <w:tabs>
          <w:tab w:val="left" w:pos="851"/>
          <w:tab w:val="left" w:pos="1310"/>
        </w:tabs>
        <w:ind w:left="0" w:right="175" w:firstLine="567"/>
        <w:rPr>
          <w:rFonts w:ascii="Times New Roman"/>
          <w:sz w:val="28"/>
          <w:szCs w:val="28"/>
        </w:rPr>
      </w:pPr>
      <w:r>
        <w:rPr>
          <w:rFonts w:ascii="Times New Roman"/>
          <w:sz w:val="28"/>
          <w:szCs w:val="28"/>
        </w:rPr>
        <w:t xml:space="preserve">встречи родителей со </w:t>
      </w:r>
      <w:proofErr w:type="gramStart"/>
      <w:r>
        <w:rPr>
          <w:rFonts w:ascii="Times New Roman"/>
          <w:sz w:val="28"/>
          <w:szCs w:val="28"/>
        </w:rPr>
        <w:t>специалистами :</w:t>
      </w:r>
      <w:proofErr w:type="gramEnd"/>
      <w:r>
        <w:rPr>
          <w:rFonts w:ascii="Times New Roman"/>
          <w:sz w:val="28"/>
          <w:szCs w:val="28"/>
        </w:rPr>
        <w:t xml:space="preserve"> социальными работниками, врачами, представителями ОПДН, КДН,</w:t>
      </w:r>
      <w:r w:rsidR="00F17CDC">
        <w:rPr>
          <w:rFonts w:ascii="Times New Roman"/>
          <w:sz w:val="28"/>
          <w:szCs w:val="28"/>
        </w:rPr>
        <w:t xml:space="preserve"> МВД,</w:t>
      </w:r>
      <w:r>
        <w:rPr>
          <w:rFonts w:ascii="Times New Roman"/>
          <w:sz w:val="28"/>
          <w:szCs w:val="28"/>
        </w:rPr>
        <w:t xml:space="preserve"> ГИБДД</w:t>
      </w:r>
      <w:r w:rsidR="00F17CDC">
        <w:rPr>
          <w:rFonts w:ascii="Times New Roman"/>
          <w:sz w:val="28"/>
          <w:szCs w:val="28"/>
        </w:rPr>
        <w:t>, представителями прокуратуры по воспросам профилактики.</w:t>
      </w:r>
    </w:p>
    <w:p w:rsidR="00CB64AE" w:rsidRPr="00CB64AE" w:rsidRDefault="00CB64AE" w:rsidP="00CB64AE">
      <w:pPr>
        <w:pStyle w:val="a3"/>
        <w:shd w:val="clear" w:color="auto" w:fill="FFFFFF"/>
        <w:tabs>
          <w:tab w:val="left" w:pos="993"/>
          <w:tab w:val="left" w:pos="1310"/>
        </w:tabs>
        <w:ind w:left="567" w:right="-1"/>
        <w:rPr>
          <w:rFonts w:ascii="Times New Roman"/>
          <w:b/>
          <w:i/>
          <w:sz w:val="28"/>
          <w:szCs w:val="28"/>
        </w:rPr>
      </w:pPr>
      <w:r w:rsidRPr="00CB64AE">
        <w:rPr>
          <w:rFonts w:ascii="Times New Roman"/>
          <w:b/>
          <w:i/>
          <w:sz w:val="28"/>
          <w:szCs w:val="28"/>
        </w:rPr>
        <w:t>На индивидуальном уровне:</w:t>
      </w:r>
    </w:p>
    <w:p w:rsidR="00CB64AE" w:rsidRPr="00CB64AE" w:rsidRDefault="00F17CDC" w:rsidP="00792A80">
      <w:pPr>
        <w:pStyle w:val="a3"/>
        <w:numPr>
          <w:ilvl w:val="0"/>
          <w:numId w:val="2"/>
        </w:numPr>
        <w:tabs>
          <w:tab w:val="left" w:pos="851"/>
          <w:tab w:val="left" w:pos="1310"/>
        </w:tabs>
        <w:ind w:left="0" w:right="175" w:firstLine="567"/>
        <w:rPr>
          <w:rFonts w:ascii="Times New Roman"/>
          <w:sz w:val="28"/>
          <w:szCs w:val="28"/>
        </w:rPr>
      </w:pPr>
      <w:r>
        <w:rPr>
          <w:rFonts w:ascii="Times New Roman"/>
          <w:sz w:val="28"/>
          <w:szCs w:val="28"/>
        </w:rPr>
        <w:t xml:space="preserve">работа администрации школы </w:t>
      </w:r>
      <w:r w:rsidR="00CB64AE" w:rsidRPr="00CB64AE">
        <w:rPr>
          <w:rFonts w:ascii="Times New Roman"/>
          <w:sz w:val="28"/>
          <w:szCs w:val="28"/>
        </w:rPr>
        <w:t xml:space="preserve"> по запросу родителей для решения острых конфликтных ситуаций;</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B64AE" w:rsidRP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CB64AE" w:rsidRDefault="00CB64AE" w:rsidP="00792A80">
      <w:pPr>
        <w:pStyle w:val="a3"/>
        <w:numPr>
          <w:ilvl w:val="0"/>
          <w:numId w:val="2"/>
        </w:numPr>
        <w:tabs>
          <w:tab w:val="left" w:pos="851"/>
          <w:tab w:val="left" w:pos="1310"/>
        </w:tabs>
        <w:ind w:left="0" w:right="175" w:firstLine="567"/>
        <w:rPr>
          <w:rFonts w:ascii="Times New Roman"/>
          <w:sz w:val="28"/>
          <w:szCs w:val="28"/>
        </w:rPr>
      </w:pPr>
      <w:r w:rsidRPr="00CB64AE">
        <w:rPr>
          <w:rFonts w:ascii="Times New Roman"/>
          <w:sz w:val="28"/>
          <w:szCs w:val="28"/>
        </w:rPr>
        <w:t>индивидуальное консультирование c целью координации воспитательных усилий педагогов и родителей.</w:t>
      </w:r>
    </w:p>
    <w:p w:rsidR="00B941D6" w:rsidRDefault="00B941D6" w:rsidP="00B941D6">
      <w:pPr>
        <w:pStyle w:val="a3"/>
        <w:tabs>
          <w:tab w:val="left" w:pos="851"/>
          <w:tab w:val="left" w:pos="1310"/>
        </w:tabs>
        <w:ind w:left="567" w:right="175"/>
        <w:rPr>
          <w:rFonts w:ascii="Times New Roman"/>
          <w:sz w:val="28"/>
          <w:szCs w:val="28"/>
        </w:rPr>
      </w:pPr>
    </w:p>
    <w:p w:rsidR="00B941D6" w:rsidRDefault="001D48C1" w:rsidP="00B941D6">
      <w:pPr>
        <w:ind w:right="100"/>
        <w:jc w:val="center"/>
        <w:rPr>
          <w:rStyle w:val="c4"/>
          <w:rFonts w:ascii="Times New Roman" w:hAnsi="Times New Roman" w:cs="Times New Roman"/>
          <w:b/>
          <w:color w:val="000000"/>
          <w:sz w:val="28"/>
          <w:szCs w:val="28"/>
        </w:rPr>
      </w:pPr>
      <w:r>
        <w:rPr>
          <w:rStyle w:val="c4"/>
          <w:rFonts w:ascii="Times New Roman" w:hAnsi="Times New Roman" w:cs="Times New Roman"/>
          <w:b/>
          <w:color w:val="000000"/>
          <w:sz w:val="28"/>
          <w:szCs w:val="28"/>
        </w:rPr>
        <w:t>3.13</w:t>
      </w:r>
      <w:r w:rsidR="00B941D6">
        <w:rPr>
          <w:rStyle w:val="c4"/>
          <w:rFonts w:ascii="Times New Roman" w:hAnsi="Times New Roman" w:cs="Times New Roman"/>
          <w:b/>
          <w:color w:val="000000"/>
          <w:sz w:val="28"/>
          <w:szCs w:val="28"/>
        </w:rPr>
        <w:t>.</w:t>
      </w:r>
      <w:r>
        <w:rPr>
          <w:rStyle w:val="c4"/>
          <w:rFonts w:ascii="Times New Roman" w:hAnsi="Times New Roman" w:cs="Times New Roman"/>
          <w:b/>
          <w:color w:val="000000"/>
          <w:sz w:val="28"/>
          <w:szCs w:val="28"/>
        </w:rPr>
        <w:t xml:space="preserve"> </w:t>
      </w:r>
      <w:r w:rsidR="00B941D6" w:rsidRPr="00B941D6">
        <w:rPr>
          <w:rStyle w:val="c4"/>
          <w:rFonts w:ascii="Times New Roman" w:hAnsi="Times New Roman" w:cs="Times New Roman"/>
          <w:b/>
          <w:color w:val="000000"/>
          <w:sz w:val="28"/>
          <w:szCs w:val="28"/>
        </w:rPr>
        <w:t>Модуль «Профилактика и безопасность».</w:t>
      </w:r>
    </w:p>
    <w:p w:rsidR="00F17CDC" w:rsidRDefault="00F17CDC" w:rsidP="00393CE7">
      <w:pPr>
        <w:spacing w:after="0" w:line="240" w:lineRule="auto"/>
        <w:ind w:right="100"/>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Основной целью формирования у обучающихся здорового и безопасного образа жизни, экологической культуры, является формирование у обучающихся</w:t>
      </w:r>
      <w:r w:rsidR="000721F0">
        <w:rPr>
          <w:rStyle w:val="c4"/>
          <w:rFonts w:ascii="Times New Roman" w:hAnsi="Times New Roman" w:cs="Times New Roman"/>
          <w:color w:val="000000"/>
          <w:sz w:val="28"/>
          <w:szCs w:val="28"/>
        </w:rPr>
        <w:t xml:space="preserve"> МБОУСОШ № 3</w:t>
      </w:r>
      <w:r>
        <w:rPr>
          <w:rStyle w:val="c4"/>
          <w:rFonts w:ascii="Times New Roman" w:hAnsi="Times New Roman" w:cs="Times New Roman"/>
          <w:color w:val="000000"/>
          <w:sz w:val="28"/>
          <w:szCs w:val="28"/>
        </w:rPr>
        <w:t xml:space="preserve"> ценностного отношения к собственному здоровью и собственной безопасности, основанного на зании своих потребностей, особенностей развития, и выработанного в процессе занятий, индивидуального способа здорового образа жизни</w:t>
      </w:r>
      <w:r w:rsidR="00393CE7">
        <w:rPr>
          <w:rStyle w:val="c4"/>
          <w:rFonts w:ascii="Times New Roman" w:hAnsi="Times New Roman" w:cs="Times New Roman"/>
          <w:color w:val="000000"/>
          <w:sz w:val="28"/>
          <w:szCs w:val="28"/>
        </w:rPr>
        <w:t>.</w:t>
      </w:r>
    </w:p>
    <w:p w:rsidR="00393CE7" w:rsidRDefault="000721F0" w:rsidP="00393CE7">
      <w:pPr>
        <w:spacing w:after="0" w:line="240" w:lineRule="auto"/>
        <w:ind w:right="100"/>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Деятельность МБОУСОШ № 3</w:t>
      </w:r>
      <w:r w:rsidR="00393CE7">
        <w:rPr>
          <w:rStyle w:val="c4"/>
          <w:rFonts w:ascii="Times New Roman" w:hAnsi="Times New Roman" w:cs="Times New Roman"/>
          <w:color w:val="000000"/>
          <w:sz w:val="28"/>
          <w:szCs w:val="28"/>
        </w:rPr>
        <w:t xml:space="preserve">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w:t>
      </w:r>
      <w:r>
        <w:rPr>
          <w:rStyle w:val="c4"/>
          <w:rFonts w:ascii="Times New Roman" w:hAnsi="Times New Roman" w:cs="Times New Roman"/>
          <w:color w:val="000000"/>
          <w:sz w:val="28"/>
          <w:szCs w:val="28"/>
        </w:rPr>
        <w:t>твующих снижению риска здоровью</w:t>
      </w:r>
      <w:r w:rsidR="00393CE7">
        <w:rPr>
          <w:rStyle w:val="c4"/>
          <w:rFonts w:ascii="Times New Roman" w:hAnsi="Times New Roman" w:cs="Times New Roman"/>
          <w:color w:val="000000"/>
          <w:sz w:val="28"/>
          <w:szCs w:val="28"/>
        </w:rPr>
        <w:t xml:space="preserve"> в </w:t>
      </w:r>
      <w:r>
        <w:rPr>
          <w:rStyle w:val="c4"/>
          <w:rFonts w:ascii="Times New Roman" w:hAnsi="Times New Roman" w:cs="Times New Roman"/>
          <w:color w:val="000000"/>
          <w:sz w:val="28"/>
          <w:szCs w:val="28"/>
        </w:rPr>
        <w:t>повседневной жизни,</w:t>
      </w:r>
      <w:r w:rsidR="00393CE7">
        <w:rPr>
          <w:rStyle w:val="c4"/>
          <w:rFonts w:ascii="Times New Roman" w:hAnsi="Times New Roman" w:cs="Times New Roman"/>
          <w:color w:val="000000"/>
          <w:sz w:val="28"/>
          <w:szCs w:val="28"/>
        </w:rPr>
        <w:t xml:space="preserve"> включает несколько направлений:</w:t>
      </w:r>
      <w:r w:rsidR="00393CE7" w:rsidRPr="00393CE7">
        <w:rPr>
          <w:rStyle w:val="c4"/>
          <w:rFonts w:ascii="Times New Roman" w:hAnsi="Times New Roman" w:cs="Times New Roman"/>
          <w:color w:val="000000"/>
          <w:sz w:val="28"/>
          <w:szCs w:val="28"/>
        </w:rPr>
        <w:t xml:space="preserve"> </w:t>
      </w:r>
      <w:r w:rsidR="00393CE7">
        <w:rPr>
          <w:rStyle w:val="c4"/>
          <w:rFonts w:ascii="Times New Roman" w:hAnsi="Times New Roman" w:cs="Times New Roman"/>
          <w:color w:val="000000"/>
          <w:sz w:val="28"/>
          <w:szCs w:val="28"/>
        </w:rPr>
        <w:t>организация физкультурно – 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w:t>
      </w:r>
    </w:p>
    <w:p w:rsidR="00393CE7" w:rsidRDefault="00393CE7" w:rsidP="00393CE7">
      <w:pPr>
        <w:spacing w:after="0" w:line="240" w:lineRule="auto"/>
        <w:ind w:right="100"/>
        <w:jc w:val="both"/>
        <w:rPr>
          <w:rStyle w:val="c4"/>
          <w:rFonts w:ascii="Times New Roman" w:hAnsi="Times New Roman" w:cs="Times New Roman"/>
          <w:color w:val="000000"/>
          <w:sz w:val="28"/>
          <w:szCs w:val="28"/>
        </w:rPr>
      </w:pPr>
    </w:p>
    <w:p w:rsidR="00B941D6" w:rsidRDefault="00393CE7" w:rsidP="00393CE7">
      <w:pPr>
        <w:spacing w:after="0" w:line="240" w:lineRule="auto"/>
        <w:ind w:right="100"/>
        <w:jc w:val="both"/>
        <w:rPr>
          <w:rStyle w:val="c4"/>
          <w:rFonts w:ascii="Times New Roman" w:hAnsi="Times New Roman" w:cs="Times New Roman"/>
          <w:b/>
          <w:color w:val="000000"/>
          <w:sz w:val="28"/>
          <w:szCs w:val="28"/>
        </w:rPr>
      </w:pPr>
      <w:r>
        <w:rPr>
          <w:rStyle w:val="c4"/>
          <w:rFonts w:ascii="Times New Roman" w:hAnsi="Times New Roman" w:cs="Times New Roman"/>
          <w:color w:val="000000"/>
          <w:sz w:val="28"/>
          <w:szCs w:val="28"/>
        </w:rPr>
        <w:t xml:space="preserve"> </w:t>
      </w:r>
      <w:r w:rsidR="00B941D6" w:rsidRPr="00393CE7">
        <w:rPr>
          <w:rStyle w:val="c4"/>
          <w:rFonts w:ascii="Times New Roman" w:hAnsi="Times New Roman" w:cs="Times New Roman"/>
          <w:b/>
          <w:color w:val="000000"/>
          <w:sz w:val="28"/>
          <w:szCs w:val="28"/>
        </w:rPr>
        <w:t>«Профилактика правонарушений и безнадзорности обучающихся»</w:t>
      </w:r>
    </w:p>
    <w:p w:rsidR="00393CE7" w:rsidRPr="00393CE7" w:rsidRDefault="00393CE7" w:rsidP="00393CE7">
      <w:pPr>
        <w:spacing w:after="0" w:line="240" w:lineRule="auto"/>
        <w:ind w:right="100"/>
        <w:jc w:val="both"/>
        <w:rPr>
          <w:rStyle w:val="c4"/>
          <w:rFonts w:ascii="Times New Roman" w:hAnsi="Times New Roman" w:cs="Times New Roman"/>
          <w:b/>
          <w:color w:val="000000"/>
          <w:sz w:val="28"/>
          <w:szCs w:val="28"/>
        </w:rPr>
      </w:pPr>
    </w:p>
    <w:tbl>
      <w:tblPr>
        <w:tblStyle w:val="af9"/>
        <w:tblW w:w="0" w:type="auto"/>
        <w:tblLook w:val="04A0" w:firstRow="1" w:lastRow="0" w:firstColumn="1" w:lastColumn="0" w:noHBand="0" w:noVBand="1"/>
      </w:tblPr>
      <w:tblGrid>
        <w:gridCol w:w="3085"/>
        <w:gridCol w:w="6486"/>
      </w:tblGrid>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Организационная работа</w:t>
            </w:r>
          </w:p>
        </w:tc>
        <w:tc>
          <w:tcPr>
            <w:tcW w:w="6486" w:type="dxa"/>
          </w:tcPr>
          <w:p w:rsidR="00B941D6" w:rsidRPr="00B941D6" w:rsidRDefault="00B941D6" w:rsidP="00792A80">
            <w:pPr>
              <w:numPr>
                <w:ilvl w:val="0"/>
                <w:numId w:val="12"/>
              </w:numPr>
              <w:shd w:val="clear" w:color="auto" w:fill="FFFFFF"/>
              <w:ind w:left="34" w:right="40" w:firstLine="283"/>
              <w:jc w:val="both"/>
              <w:rPr>
                <w:color w:val="000000"/>
              </w:rPr>
            </w:pPr>
            <w:r w:rsidRPr="00B941D6">
              <w:rPr>
                <w:rStyle w:val="c2"/>
                <w:color w:val="000000"/>
                <w:sz w:val="28"/>
                <w:szCs w:val="28"/>
              </w:rPr>
              <w:t>Планирование и коррекция работы по профилактике правонарушений в  рамках межведомственного взаимодействия.</w:t>
            </w:r>
          </w:p>
          <w:p w:rsidR="00B941D6" w:rsidRPr="00B941D6" w:rsidRDefault="00B941D6" w:rsidP="00792A80">
            <w:pPr>
              <w:numPr>
                <w:ilvl w:val="0"/>
                <w:numId w:val="12"/>
              </w:numPr>
              <w:shd w:val="clear" w:color="auto" w:fill="FFFFFF"/>
              <w:ind w:left="34" w:firstLine="283"/>
              <w:jc w:val="both"/>
              <w:rPr>
                <w:rStyle w:val="c4"/>
                <w:color w:val="000000"/>
              </w:rPr>
            </w:pPr>
            <w:r w:rsidRPr="00B941D6">
              <w:rPr>
                <w:rStyle w:val="c2"/>
                <w:color w:val="000000"/>
                <w:sz w:val="28"/>
                <w:szCs w:val="28"/>
              </w:rPr>
              <w:t>Организация работы Совета профилактики.</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Диагностическая работа</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 xml:space="preserve">Сбор данных о сложившейся проблемной ситуации, анализируются и систематизируются информация, чтобы выявить причины, которые </w:t>
            </w:r>
            <w:r w:rsidRPr="00B941D6">
              <w:rPr>
                <w:rStyle w:val="c4"/>
                <w:rFonts w:ascii="Times New Roman"/>
                <w:sz w:val="28"/>
                <w:szCs w:val="28"/>
              </w:rPr>
              <w:lastRenderedPageBreak/>
              <w:t>могут способствовать совершению правонарушений несовершеннолетними.</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lastRenderedPageBreak/>
              <w:t>Профилактическая работа с детьми</w:t>
            </w:r>
          </w:p>
        </w:tc>
        <w:tc>
          <w:tcPr>
            <w:tcW w:w="6486" w:type="dxa"/>
          </w:tcPr>
          <w:p w:rsidR="00B941D6" w:rsidRPr="00B941D6" w:rsidRDefault="00B941D6" w:rsidP="00792A80">
            <w:pPr>
              <w:pStyle w:val="a3"/>
              <w:numPr>
                <w:ilvl w:val="0"/>
                <w:numId w:val="12"/>
              </w:numPr>
              <w:ind w:left="34" w:firstLine="283"/>
              <w:contextualSpacing/>
              <w:textAlignment w:val="top"/>
              <w:rPr>
                <w:rFonts w:ascii="Times New Roman"/>
                <w:sz w:val="28"/>
                <w:szCs w:val="28"/>
              </w:rPr>
            </w:pPr>
            <w:r w:rsidRPr="00B941D6">
              <w:rPr>
                <w:rFonts w:ascii="Times New Roman"/>
                <w:sz w:val="28"/>
                <w:szCs w:val="28"/>
              </w:rPr>
              <w:t>Реализация системы  воспитательной работы школы.</w:t>
            </w:r>
          </w:p>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Fonts w:ascii="Times New Roman"/>
                <w:sz w:val="28"/>
                <w:szCs w:val="28"/>
              </w:rPr>
              <w:t>Организация правового всеобуча;</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Индивидуальная профилактическая работа</w:t>
            </w:r>
          </w:p>
        </w:tc>
        <w:tc>
          <w:tcPr>
            <w:tcW w:w="6486" w:type="dxa"/>
          </w:tcPr>
          <w:p w:rsidR="00B941D6" w:rsidRPr="00B941D6" w:rsidRDefault="00B941D6" w:rsidP="00792A80">
            <w:pPr>
              <w:numPr>
                <w:ilvl w:val="0"/>
                <w:numId w:val="13"/>
              </w:numPr>
              <w:shd w:val="clear" w:color="auto" w:fill="FFFFFF"/>
              <w:tabs>
                <w:tab w:val="clear" w:pos="720"/>
                <w:tab w:val="num" w:pos="0"/>
              </w:tabs>
              <w:ind w:left="34" w:right="40" w:firstLine="283"/>
              <w:jc w:val="both"/>
              <w:rPr>
                <w:color w:val="000000"/>
              </w:rPr>
            </w:pPr>
            <w:r w:rsidRPr="00B941D6">
              <w:rPr>
                <w:color w:val="000000"/>
                <w:sz w:val="28"/>
                <w:szCs w:val="28"/>
              </w:rPr>
              <w:t>Беседы  педагога-психолога, классного руководителя,  администрации школы с подростком.</w:t>
            </w:r>
          </w:p>
          <w:p w:rsidR="00B941D6" w:rsidRPr="00B941D6" w:rsidRDefault="00B941D6" w:rsidP="00792A80">
            <w:pPr>
              <w:numPr>
                <w:ilvl w:val="0"/>
                <w:numId w:val="13"/>
              </w:numPr>
              <w:shd w:val="clear" w:color="auto" w:fill="FFFFFF"/>
              <w:tabs>
                <w:tab w:val="clear" w:pos="720"/>
                <w:tab w:val="num" w:pos="0"/>
              </w:tabs>
              <w:ind w:left="34" w:firstLine="283"/>
              <w:rPr>
                <w:rStyle w:val="c4"/>
                <w:color w:val="000000"/>
              </w:rPr>
            </w:pPr>
            <w:r w:rsidRPr="00B941D6">
              <w:rPr>
                <w:color w:val="000000"/>
                <w:sz w:val="28"/>
                <w:szCs w:val="28"/>
              </w:rPr>
              <w:t>Вовлечение в творческую жизнь класса, школы, в кружки, секции;</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родителями</w:t>
            </w:r>
          </w:p>
        </w:tc>
        <w:tc>
          <w:tcPr>
            <w:tcW w:w="6486" w:type="dxa"/>
          </w:tcPr>
          <w:p w:rsidR="00B941D6" w:rsidRPr="00B941D6" w:rsidRDefault="00B941D6" w:rsidP="00792A80">
            <w:pPr>
              <w:pStyle w:val="a3"/>
              <w:numPr>
                <w:ilvl w:val="0"/>
                <w:numId w:val="14"/>
              </w:numPr>
              <w:ind w:left="34" w:firstLine="283"/>
              <w:contextualSpacing/>
              <w:textAlignment w:val="top"/>
              <w:rPr>
                <w:rFonts w:ascii="Times New Roman"/>
                <w:sz w:val="28"/>
                <w:szCs w:val="28"/>
              </w:rPr>
            </w:pPr>
            <w:r w:rsidRPr="00B941D6">
              <w:rPr>
                <w:rFonts w:ascii="Times New Roman"/>
                <w:sz w:val="28"/>
                <w:szCs w:val="28"/>
              </w:rPr>
              <w:t>Выявление социально-неблагополучных, малообеспеченных, многодетных семей и постановка их на внутришкольный контроль;</w:t>
            </w:r>
          </w:p>
          <w:p w:rsidR="00B941D6" w:rsidRPr="00B941D6" w:rsidRDefault="00B941D6" w:rsidP="00792A80">
            <w:pPr>
              <w:pStyle w:val="a3"/>
              <w:numPr>
                <w:ilvl w:val="0"/>
                <w:numId w:val="14"/>
              </w:numPr>
              <w:contextualSpacing/>
              <w:textAlignment w:val="top"/>
              <w:rPr>
                <w:rFonts w:ascii="Times New Roman"/>
                <w:b/>
                <w:sz w:val="28"/>
                <w:szCs w:val="28"/>
              </w:rPr>
            </w:pPr>
            <w:r w:rsidRPr="00B941D6">
              <w:rPr>
                <w:rFonts w:ascii="Times New Roman"/>
                <w:sz w:val="28"/>
                <w:szCs w:val="28"/>
              </w:rPr>
              <w:t>проведение родительского всеобуча.</w:t>
            </w:r>
          </w:p>
        </w:tc>
      </w:tr>
    </w:tbl>
    <w:p w:rsidR="00B941D6" w:rsidRPr="00B941D6" w:rsidRDefault="00B941D6" w:rsidP="00B941D6">
      <w:pPr>
        <w:pStyle w:val="c46"/>
        <w:shd w:val="clear" w:color="auto" w:fill="FFFFFF"/>
        <w:spacing w:before="0" w:beforeAutospacing="0" w:after="0" w:afterAutospacing="0"/>
        <w:jc w:val="both"/>
        <w:rPr>
          <w:rStyle w:val="c4"/>
          <w:color w:val="000000"/>
          <w:sz w:val="28"/>
          <w:szCs w:val="28"/>
        </w:rPr>
      </w:pPr>
    </w:p>
    <w:p w:rsidR="00B941D6" w:rsidRPr="00B941D6" w:rsidRDefault="00B941D6" w:rsidP="00792A80">
      <w:pPr>
        <w:pStyle w:val="c46"/>
        <w:numPr>
          <w:ilvl w:val="0"/>
          <w:numId w:val="11"/>
        </w:numPr>
        <w:shd w:val="clear" w:color="auto" w:fill="FFFFFF"/>
        <w:spacing w:before="0" w:beforeAutospacing="0" w:after="0" w:afterAutospacing="0"/>
        <w:ind w:left="0" w:firstLine="567"/>
        <w:jc w:val="both"/>
        <w:rPr>
          <w:rStyle w:val="c4"/>
          <w:b/>
          <w:color w:val="000000"/>
          <w:sz w:val="28"/>
          <w:szCs w:val="28"/>
        </w:rPr>
      </w:pPr>
      <w:r w:rsidRPr="00B941D6">
        <w:rPr>
          <w:rStyle w:val="c4"/>
          <w:color w:val="000000"/>
          <w:sz w:val="28"/>
          <w:szCs w:val="28"/>
        </w:rPr>
        <w:t xml:space="preserve"> </w:t>
      </w:r>
      <w:r w:rsidRPr="00B941D6">
        <w:rPr>
          <w:rStyle w:val="c4"/>
          <w:i/>
          <w:color w:val="000000"/>
          <w:sz w:val="28"/>
          <w:szCs w:val="28"/>
        </w:rPr>
        <w:t>«</w:t>
      </w:r>
      <w:r w:rsidRPr="00B941D6">
        <w:rPr>
          <w:rStyle w:val="c4"/>
          <w:b/>
          <w:color w:val="000000"/>
          <w:sz w:val="28"/>
          <w:szCs w:val="28"/>
        </w:rPr>
        <w:t xml:space="preserve">Профилактика табакокурения, употребления алкоголя, </w:t>
      </w:r>
      <w:r w:rsidRPr="00B941D6">
        <w:rPr>
          <w:b/>
          <w:color w:val="000000"/>
          <w:sz w:val="28"/>
          <w:szCs w:val="28"/>
        </w:rPr>
        <w:t>незаконного потребления наркотических средств и психотропных веществ, наркомании</w:t>
      </w:r>
      <w:r w:rsidRPr="00B941D6">
        <w:rPr>
          <w:rStyle w:val="c4"/>
          <w:b/>
          <w:color w:val="000000"/>
          <w:sz w:val="28"/>
          <w:szCs w:val="28"/>
        </w:rPr>
        <w:t>» («Антинарко»)</w:t>
      </w:r>
    </w:p>
    <w:tbl>
      <w:tblPr>
        <w:tblStyle w:val="af9"/>
        <w:tblW w:w="0" w:type="auto"/>
        <w:tblLook w:val="04A0" w:firstRow="1" w:lastRow="0" w:firstColumn="1" w:lastColumn="0" w:noHBand="0" w:noVBand="1"/>
      </w:tblPr>
      <w:tblGrid>
        <w:gridCol w:w="3085"/>
        <w:gridCol w:w="6486"/>
      </w:tblGrid>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Организационная работа</w:t>
            </w:r>
          </w:p>
        </w:tc>
        <w:tc>
          <w:tcPr>
            <w:tcW w:w="6486" w:type="dxa"/>
          </w:tcPr>
          <w:p w:rsidR="00B941D6" w:rsidRPr="00B941D6" w:rsidRDefault="00B941D6" w:rsidP="00792A80">
            <w:pPr>
              <w:numPr>
                <w:ilvl w:val="0"/>
                <w:numId w:val="12"/>
              </w:numPr>
              <w:shd w:val="clear" w:color="auto" w:fill="FFFFFF"/>
              <w:ind w:left="34" w:firstLine="283"/>
              <w:jc w:val="both"/>
              <w:rPr>
                <w:rStyle w:val="c4"/>
                <w:color w:val="000000"/>
              </w:rPr>
            </w:pPr>
            <w:r w:rsidRPr="00B941D6">
              <w:rPr>
                <w:color w:val="000000"/>
                <w:sz w:val="28"/>
                <w:szCs w:val="28"/>
              </w:rPr>
              <w:t>Планирование работы по профилактике табакокурения, употребления алкоголя, незаконного потребления наркотических средств и психотропных веществ, наркомани.</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Диагностическая работа</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среди обучающихся»</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детьми</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Fonts w:ascii="Times New Roman"/>
                <w:color w:val="000000"/>
                <w:sz w:val="28"/>
                <w:szCs w:val="28"/>
                <w:shd w:val="clear" w:color="auto" w:fill="FFFFFF"/>
              </w:rPr>
              <w:t>Беседы, классные часы, внеклассные мероприятия, спортивные соревнования, акции по формированию  здорового  образа  жизни.</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родителями</w:t>
            </w:r>
          </w:p>
        </w:tc>
        <w:tc>
          <w:tcPr>
            <w:tcW w:w="6486" w:type="dxa"/>
          </w:tcPr>
          <w:p w:rsidR="00B941D6" w:rsidRPr="00B941D6" w:rsidRDefault="00B941D6" w:rsidP="00792A80">
            <w:pPr>
              <w:pStyle w:val="a3"/>
              <w:numPr>
                <w:ilvl w:val="0"/>
                <w:numId w:val="14"/>
              </w:numPr>
              <w:ind w:left="34" w:firstLine="283"/>
              <w:contextualSpacing/>
              <w:textAlignment w:val="top"/>
              <w:rPr>
                <w:rFonts w:ascii="Times New Roman"/>
                <w:sz w:val="28"/>
                <w:szCs w:val="28"/>
              </w:rPr>
            </w:pPr>
            <w:r w:rsidRPr="00B941D6">
              <w:rPr>
                <w:rFonts w:ascii="Times New Roman"/>
                <w:sz w:val="28"/>
                <w:szCs w:val="28"/>
              </w:rPr>
              <w:t>Родительские собрания, лекции, индивидуальные консультации.</w:t>
            </w:r>
          </w:p>
          <w:p w:rsidR="00B941D6" w:rsidRPr="00B941D6" w:rsidRDefault="00B941D6" w:rsidP="00792A80">
            <w:pPr>
              <w:pStyle w:val="a3"/>
              <w:numPr>
                <w:ilvl w:val="0"/>
                <w:numId w:val="14"/>
              </w:numPr>
              <w:ind w:left="34" w:firstLine="283"/>
              <w:contextualSpacing/>
              <w:textAlignment w:val="top"/>
              <w:rPr>
                <w:rFonts w:ascii="Times New Roman"/>
                <w:sz w:val="28"/>
                <w:szCs w:val="28"/>
              </w:rPr>
            </w:pPr>
            <w:r w:rsidRPr="00B941D6">
              <w:rPr>
                <w:rFonts w:ascii="Times New Roman"/>
                <w:sz w:val="28"/>
                <w:szCs w:val="28"/>
              </w:rPr>
              <w:t>Привлечение родителей к участию в совместных мероприятиях.</w:t>
            </w:r>
          </w:p>
        </w:tc>
      </w:tr>
    </w:tbl>
    <w:p w:rsidR="00B941D6" w:rsidRPr="00B941D6" w:rsidRDefault="00B941D6" w:rsidP="00B941D6">
      <w:pPr>
        <w:pStyle w:val="c46"/>
        <w:shd w:val="clear" w:color="auto" w:fill="FFFFFF"/>
        <w:spacing w:before="0" w:beforeAutospacing="0" w:after="0" w:afterAutospacing="0"/>
        <w:jc w:val="both"/>
        <w:rPr>
          <w:rStyle w:val="c4"/>
          <w:color w:val="000000"/>
          <w:sz w:val="28"/>
          <w:szCs w:val="28"/>
        </w:rPr>
      </w:pPr>
    </w:p>
    <w:p w:rsidR="00B941D6" w:rsidRPr="00B941D6" w:rsidRDefault="00B941D6" w:rsidP="00792A80">
      <w:pPr>
        <w:pStyle w:val="c46"/>
        <w:numPr>
          <w:ilvl w:val="0"/>
          <w:numId w:val="11"/>
        </w:numPr>
        <w:shd w:val="clear" w:color="auto" w:fill="FFFFFF"/>
        <w:spacing w:before="0" w:beforeAutospacing="0" w:after="0" w:afterAutospacing="0"/>
        <w:ind w:left="0" w:firstLine="567"/>
        <w:jc w:val="both"/>
        <w:rPr>
          <w:rStyle w:val="c4"/>
          <w:b/>
          <w:color w:val="000000"/>
          <w:sz w:val="28"/>
          <w:szCs w:val="28"/>
        </w:rPr>
      </w:pPr>
      <w:r w:rsidRPr="00B941D6">
        <w:rPr>
          <w:rStyle w:val="c4"/>
          <w:color w:val="000000"/>
          <w:sz w:val="28"/>
          <w:szCs w:val="28"/>
        </w:rPr>
        <w:t xml:space="preserve"> </w:t>
      </w:r>
      <w:r w:rsidRPr="00B941D6">
        <w:rPr>
          <w:rStyle w:val="c4"/>
          <w:b/>
          <w:color w:val="000000"/>
          <w:sz w:val="28"/>
          <w:szCs w:val="28"/>
        </w:rPr>
        <w:t>«Профилактика экстремизма и терроризма. Гармонизация межнациональных отношений среди обучающихся»</w:t>
      </w:r>
    </w:p>
    <w:tbl>
      <w:tblPr>
        <w:tblStyle w:val="af9"/>
        <w:tblW w:w="0" w:type="auto"/>
        <w:tblLook w:val="04A0" w:firstRow="1" w:lastRow="0" w:firstColumn="1" w:lastColumn="0" w:noHBand="0" w:noVBand="1"/>
      </w:tblPr>
      <w:tblGrid>
        <w:gridCol w:w="3085"/>
        <w:gridCol w:w="6486"/>
      </w:tblGrid>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Организационная работа</w:t>
            </w:r>
          </w:p>
        </w:tc>
        <w:tc>
          <w:tcPr>
            <w:tcW w:w="6486" w:type="dxa"/>
          </w:tcPr>
          <w:p w:rsidR="00B941D6" w:rsidRPr="00B941D6" w:rsidRDefault="00B941D6" w:rsidP="00792A80">
            <w:pPr>
              <w:numPr>
                <w:ilvl w:val="0"/>
                <w:numId w:val="12"/>
              </w:numPr>
              <w:shd w:val="clear" w:color="auto" w:fill="FFFFFF"/>
              <w:ind w:left="34" w:firstLine="283"/>
              <w:jc w:val="both"/>
              <w:rPr>
                <w:rStyle w:val="c4"/>
                <w:color w:val="000000"/>
              </w:rPr>
            </w:pPr>
            <w:r w:rsidRPr="00B941D6">
              <w:rPr>
                <w:color w:val="000000"/>
                <w:sz w:val="28"/>
                <w:szCs w:val="28"/>
              </w:rPr>
              <w:t>Планирование работы по профилактике экстремизма и терроризма, гармонизации межнациональных отношений среди обучающихся.</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детьми</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 xml:space="preserve">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w:t>
            </w:r>
            <w:r w:rsidRPr="00B941D6">
              <w:rPr>
                <w:rStyle w:val="c4"/>
                <w:rFonts w:ascii="Times New Roman"/>
                <w:sz w:val="28"/>
                <w:szCs w:val="28"/>
              </w:rPr>
              <w:lastRenderedPageBreak/>
              <w:t>антирелигиозную рознь, идеи фашизма среди обучающихся.</w:t>
            </w:r>
          </w:p>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Проведение мероприятий на формирование у подростков толерантного сознания, веротерпимости и обучения диалогу культур.</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lastRenderedPageBreak/>
              <w:t>Профилактическая работа с родителями</w:t>
            </w:r>
          </w:p>
        </w:tc>
        <w:tc>
          <w:tcPr>
            <w:tcW w:w="6486" w:type="dxa"/>
          </w:tcPr>
          <w:p w:rsidR="00B941D6" w:rsidRPr="00B941D6" w:rsidRDefault="00B941D6" w:rsidP="00792A80">
            <w:pPr>
              <w:pStyle w:val="a3"/>
              <w:numPr>
                <w:ilvl w:val="0"/>
                <w:numId w:val="14"/>
              </w:numPr>
              <w:ind w:left="0" w:firstLine="317"/>
              <w:contextualSpacing/>
              <w:jc w:val="left"/>
              <w:rPr>
                <w:rFonts w:ascii="Times New Roman"/>
                <w:sz w:val="28"/>
                <w:szCs w:val="28"/>
              </w:rPr>
            </w:pPr>
            <w:r w:rsidRPr="00B941D6">
              <w:rPr>
                <w:rFonts w:ascii="Times New Roman"/>
                <w:sz w:val="28"/>
                <w:szCs w:val="28"/>
              </w:rPr>
              <w:t>Родительские</w:t>
            </w:r>
            <w:r w:rsidR="00393CE7">
              <w:rPr>
                <w:rFonts w:ascii="Times New Roman"/>
                <w:sz w:val="28"/>
                <w:szCs w:val="28"/>
              </w:rPr>
              <w:t xml:space="preserve"> собрания.</w:t>
            </w:r>
          </w:p>
          <w:p w:rsidR="00B941D6" w:rsidRPr="00B941D6" w:rsidRDefault="00B941D6" w:rsidP="00792A80">
            <w:pPr>
              <w:pStyle w:val="a3"/>
              <w:numPr>
                <w:ilvl w:val="0"/>
                <w:numId w:val="14"/>
              </w:numPr>
              <w:ind w:left="0" w:firstLine="317"/>
              <w:contextualSpacing/>
              <w:textAlignment w:val="top"/>
              <w:rPr>
                <w:rFonts w:ascii="Times New Roman"/>
                <w:b/>
                <w:sz w:val="28"/>
                <w:szCs w:val="28"/>
              </w:rPr>
            </w:pPr>
            <w:r w:rsidRPr="00B941D6">
              <w:rPr>
                <w:rFonts w:ascii="Times New Roman"/>
                <w:sz w:val="28"/>
                <w:szCs w:val="28"/>
              </w:rPr>
              <w:t>Привлечение родителей к участию в совместных мероприятиях.</w:t>
            </w:r>
          </w:p>
        </w:tc>
      </w:tr>
    </w:tbl>
    <w:p w:rsidR="00B941D6" w:rsidRPr="00B941D6" w:rsidRDefault="00B941D6" w:rsidP="00B941D6">
      <w:pPr>
        <w:pStyle w:val="c46"/>
        <w:shd w:val="clear" w:color="auto" w:fill="FFFFFF"/>
        <w:spacing w:before="0" w:beforeAutospacing="0" w:after="0" w:afterAutospacing="0"/>
        <w:jc w:val="both"/>
        <w:rPr>
          <w:rStyle w:val="c4"/>
          <w:color w:val="000000"/>
          <w:sz w:val="28"/>
          <w:szCs w:val="28"/>
        </w:rPr>
      </w:pPr>
    </w:p>
    <w:p w:rsidR="00B941D6" w:rsidRPr="00B941D6" w:rsidRDefault="00B941D6" w:rsidP="00792A80">
      <w:pPr>
        <w:pStyle w:val="c46"/>
        <w:numPr>
          <w:ilvl w:val="0"/>
          <w:numId w:val="11"/>
        </w:numPr>
        <w:shd w:val="clear" w:color="auto" w:fill="FFFFFF"/>
        <w:spacing w:before="0" w:beforeAutospacing="0" w:after="0" w:afterAutospacing="0"/>
        <w:ind w:left="0" w:firstLine="567"/>
        <w:jc w:val="both"/>
        <w:rPr>
          <w:rStyle w:val="c4"/>
          <w:b/>
          <w:i/>
          <w:color w:val="000000"/>
          <w:sz w:val="28"/>
          <w:szCs w:val="28"/>
        </w:rPr>
      </w:pPr>
      <w:r w:rsidRPr="00B941D6">
        <w:rPr>
          <w:rStyle w:val="c4"/>
          <w:color w:val="000000"/>
          <w:sz w:val="28"/>
          <w:szCs w:val="28"/>
        </w:rPr>
        <w:t xml:space="preserve"> </w:t>
      </w:r>
      <w:r w:rsidRPr="00B941D6">
        <w:rPr>
          <w:rStyle w:val="c4"/>
          <w:b/>
          <w:color w:val="000000"/>
          <w:sz w:val="28"/>
          <w:szCs w:val="28"/>
        </w:rPr>
        <w:t>«Профилактика суицидального поведения подростков. Формирование жизнестойкости обучающихся</w:t>
      </w:r>
      <w:r w:rsidRPr="00B941D6">
        <w:rPr>
          <w:rStyle w:val="c4"/>
          <w:i/>
          <w:color w:val="000000"/>
          <w:sz w:val="28"/>
          <w:szCs w:val="28"/>
        </w:rPr>
        <w:t>»</w:t>
      </w:r>
    </w:p>
    <w:tbl>
      <w:tblPr>
        <w:tblStyle w:val="af9"/>
        <w:tblW w:w="0" w:type="auto"/>
        <w:tblLook w:val="04A0" w:firstRow="1" w:lastRow="0" w:firstColumn="1" w:lastColumn="0" w:noHBand="0" w:noVBand="1"/>
      </w:tblPr>
      <w:tblGrid>
        <w:gridCol w:w="3085"/>
        <w:gridCol w:w="6486"/>
      </w:tblGrid>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Организационная работа</w:t>
            </w:r>
          </w:p>
        </w:tc>
        <w:tc>
          <w:tcPr>
            <w:tcW w:w="6486" w:type="dxa"/>
          </w:tcPr>
          <w:p w:rsidR="00B941D6" w:rsidRPr="00B941D6" w:rsidRDefault="00B941D6" w:rsidP="00792A80">
            <w:pPr>
              <w:numPr>
                <w:ilvl w:val="0"/>
                <w:numId w:val="12"/>
              </w:numPr>
              <w:shd w:val="clear" w:color="auto" w:fill="FFFFFF"/>
              <w:ind w:left="34" w:firstLine="283"/>
              <w:jc w:val="both"/>
              <w:rPr>
                <w:rStyle w:val="c4"/>
                <w:color w:val="000000"/>
              </w:rPr>
            </w:pPr>
            <w:r w:rsidRPr="00B941D6">
              <w:rPr>
                <w:color w:val="000000"/>
                <w:sz w:val="28"/>
                <w:szCs w:val="28"/>
              </w:rPr>
              <w:t xml:space="preserve">Планирование работы по формированию жизнестойкости. </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Диагностическая работа</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Проведение диагностик и психологических методик.</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детьми</w:t>
            </w:r>
          </w:p>
        </w:tc>
        <w:tc>
          <w:tcPr>
            <w:tcW w:w="6486" w:type="dxa"/>
          </w:tcPr>
          <w:p w:rsidR="00B941D6" w:rsidRPr="00B941D6" w:rsidRDefault="00B941D6" w:rsidP="00792A80">
            <w:pPr>
              <w:pStyle w:val="a3"/>
              <w:numPr>
                <w:ilvl w:val="0"/>
                <w:numId w:val="12"/>
              </w:numPr>
              <w:ind w:left="34" w:firstLine="283"/>
              <w:contextualSpacing/>
              <w:textAlignment w:val="top"/>
              <w:rPr>
                <w:rFonts w:ascii="Times New Roman"/>
                <w:sz w:val="28"/>
                <w:szCs w:val="28"/>
              </w:rPr>
            </w:pPr>
            <w:r w:rsidRPr="00B941D6">
              <w:rPr>
                <w:rFonts w:ascii="Times New Roman"/>
                <w:color w:val="000000"/>
                <w:sz w:val="28"/>
                <w:szCs w:val="28"/>
                <w:shd w:val="clear" w:color="auto" w:fill="FFFFFF"/>
              </w:rPr>
              <w:t>Психологические, правовые классные часы, дискуссионные площадки.</w:t>
            </w:r>
          </w:p>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Fonts w:ascii="Times New Roman"/>
                <w:color w:val="000000"/>
                <w:sz w:val="28"/>
                <w:szCs w:val="28"/>
                <w:shd w:val="clear" w:color="auto" w:fill="FFFFFF"/>
              </w:rPr>
              <w:t>Участие в творческих конкурсах, акциях и мероприятиях разного уровня.</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родителями</w:t>
            </w:r>
          </w:p>
        </w:tc>
        <w:tc>
          <w:tcPr>
            <w:tcW w:w="6486" w:type="dxa"/>
          </w:tcPr>
          <w:p w:rsidR="00B941D6" w:rsidRPr="00B941D6" w:rsidRDefault="00B941D6" w:rsidP="00792A80">
            <w:pPr>
              <w:pStyle w:val="a3"/>
              <w:numPr>
                <w:ilvl w:val="0"/>
                <w:numId w:val="14"/>
              </w:numPr>
              <w:ind w:left="34" w:firstLine="283"/>
              <w:contextualSpacing/>
              <w:textAlignment w:val="top"/>
              <w:rPr>
                <w:rFonts w:ascii="Times New Roman"/>
                <w:sz w:val="28"/>
                <w:szCs w:val="28"/>
              </w:rPr>
            </w:pPr>
            <w:r w:rsidRPr="00B941D6">
              <w:rPr>
                <w:rFonts w:ascii="Times New Roman"/>
                <w:sz w:val="28"/>
                <w:szCs w:val="28"/>
              </w:rPr>
              <w:t xml:space="preserve">Родительские лектории, тематические встречи, индивидуальные консультации. </w:t>
            </w:r>
          </w:p>
        </w:tc>
      </w:tr>
    </w:tbl>
    <w:p w:rsidR="00B941D6" w:rsidRPr="00B941D6" w:rsidRDefault="00B941D6" w:rsidP="00B941D6">
      <w:pPr>
        <w:pStyle w:val="c46"/>
        <w:shd w:val="clear" w:color="auto" w:fill="FFFFFF"/>
        <w:spacing w:before="0" w:beforeAutospacing="0" w:after="0" w:afterAutospacing="0"/>
        <w:jc w:val="both"/>
        <w:rPr>
          <w:rStyle w:val="c4"/>
          <w:color w:val="000000"/>
          <w:sz w:val="28"/>
          <w:szCs w:val="28"/>
        </w:rPr>
      </w:pPr>
    </w:p>
    <w:p w:rsidR="00B941D6" w:rsidRPr="00B941D6" w:rsidRDefault="00B941D6" w:rsidP="00792A80">
      <w:pPr>
        <w:pStyle w:val="c46"/>
        <w:numPr>
          <w:ilvl w:val="0"/>
          <w:numId w:val="11"/>
        </w:numPr>
        <w:shd w:val="clear" w:color="auto" w:fill="FFFFFF"/>
        <w:spacing w:before="0" w:beforeAutospacing="0" w:after="0" w:afterAutospacing="0"/>
        <w:ind w:left="0" w:firstLine="567"/>
        <w:jc w:val="both"/>
        <w:rPr>
          <w:rStyle w:val="c4"/>
          <w:b/>
          <w:color w:val="000000"/>
          <w:sz w:val="28"/>
          <w:szCs w:val="28"/>
        </w:rPr>
      </w:pPr>
      <w:r w:rsidRPr="00B941D6">
        <w:rPr>
          <w:rStyle w:val="c4"/>
          <w:color w:val="000000"/>
          <w:sz w:val="28"/>
          <w:szCs w:val="28"/>
        </w:rPr>
        <w:t xml:space="preserve"> </w:t>
      </w:r>
      <w:r w:rsidRPr="00B941D6">
        <w:rPr>
          <w:rStyle w:val="c4"/>
          <w:b/>
          <w:color w:val="000000"/>
          <w:sz w:val="28"/>
          <w:szCs w:val="28"/>
        </w:rPr>
        <w:t xml:space="preserve">«Информационная безопасность обучающихся» </w:t>
      </w:r>
    </w:p>
    <w:tbl>
      <w:tblPr>
        <w:tblStyle w:val="af9"/>
        <w:tblW w:w="0" w:type="auto"/>
        <w:tblLook w:val="04A0" w:firstRow="1" w:lastRow="0" w:firstColumn="1" w:lastColumn="0" w:noHBand="0" w:noVBand="1"/>
      </w:tblPr>
      <w:tblGrid>
        <w:gridCol w:w="3085"/>
        <w:gridCol w:w="6486"/>
      </w:tblGrid>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Организационная работа</w:t>
            </w:r>
          </w:p>
        </w:tc>
        <w:tc>
          <w:tcPr>
            <w:tcW w:w="6486" w:type="dxa"/>
          </w:tcPr>
          <w:p w:rsidR="00B941D6" w:rsidRPr="00B941D6" w:rsidRDefault="00B941D6" w:rsidP="00792A80">
            <w:pPr>
              <w:numPr>
                <w:ilvl w:val="0"/>
                <w:numId w:val="12"/>
              </w:numPr>
              <w:shd w:val="clear" w:color="auto" w:fill="FFFFFF"/>
              <w:ind w:left="34" w:firstLine="283"/>
              <w:jc w:val="both"/>
              <w:rPr>
                <w:rStyle w:val="c4"/>
                <w:color w:val="000000"/>
              </w:rPr>
            </w:pPr>
            <w:r w:rsidRPr="00B941D6">
              <w:rPr>
                <w:color w:val="000000"/>
                <w:sz w:val="28"/>
                <w:szCs w:val="28"/>
              </w:rPr>
              <w:t>Планирование работы по информационной безопасности обучающихся.</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детьми</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Проведение классных часов, мероприятий, интернет-уроков, участие в акциях.</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родителями</w:t>
            </w:r>
          </w:p>
        </w:tc>
        <w:tc>
          <w:tcPr>
            <w:tcW w:w="6486" w:type="dxa"/>
          </w:tcPr>
          <w:p w:rsidR="00B941D6" w:rsidRPr="00B941D6" w:rsidRDefault="00B941D6" w:rsidP="00792A80">
            <w:pPr>
              <w:pStyle w:val="a3"/>
              <w:numPr>
                <w:ilvl w:val="0"/>
                <w:numId w:val="14"/>
              </w:numPr>
              <w:ind w:left="34" w:firstLine="283"/>
              <w:contextualSpacing/>
              <w:textAlignment w:val="top"/>
              <w:rPr>
                <w:rFonts w:ascii="Times New Roman"/>
                <w:b/>
                <w:sz w:val="28"/>
                <w:szCs w:val="28"/>
              </w:rPr>
            </w:pPr>
            <w:r w:rsidRPr="00B941D6">
              <w:rPr>
                <w:rFonts w:ascii="Times New Roman"/>
                <w:sz w:val="28"/>
                <w:szCs w:val="28"/>
              </w:rPr>
              <w:t>Родительские собрания и лектории, разработка и вручение памяток.</w:t>
            </w:r>
          </w:p>
        </w:tc>
      </w:tr>
    </w:tbl>
    <w:p w:rsidR="00B941D6" w:rsidRPr="00B941D6" w:rsidRDefault="00B941D6" w:rsidP="00B941D6">
      <w:pPr>
        <w:pStyle w:val="c46"/>
        <w:shd w:val="clear" w:color="auto" w:fill="FFFFFF"/>
        <w:spacing w:before="0" w:beforeAutospacing="0" w:after="0" w:afterAutospacing="0"/>
        <w:jc w:val="both"/>
        <w:rPr>
          <w:rStyle w:val="c4"/>
          <w:color w:val="000000"/>
          <w:sz w:val="28"/>
          <w:szCs w:val="28"/>
        </w:rPr>
      </w:pPr>
    </w:p>
    <w:p w:rsidR="00B941D6" w:rsidRPr="00B941D6" w:rsidRDefault="00B941D6" w:rsidP="00792A80">
      <w:pPr>
        <w:pStyle w:val="c46"/>
        <w:numPr>
          <w:ilvl w:val="0"/>
          <w:numId w:val="11"/>
        </w:numPr>
        <w:shd w:val="clear" w:color="auto" w:fill="FFFFFF"/>
        <w:spacing w:before="0" w:beforeAutospacing="0" w:after="0" w:afterAutospacing="0"/>
        <w:ind w:left="0" w:firstLine="567"/>
        <w:jc w:val="both"/>
        <w:rPr>
          <w:rStyle w:val="c4"/>
          <w:b/>
          <w:color w:val="000000"/>
          <w:sz w:val="28"/>
          <w:szCs w:val="28"/>
        </w:rPr>
      </w:pPr>
      <w:r w:rsidRPr="00B941D6">
        <w:rPr>
          <w:rStyle w:val="c4"/>
          <w:color w:val="000000"/>
          <w:sz w:val="28"/>
          <w:szCs w:val="28"/>
        </w:rPr>
        <w:t xml:space="preserve"> </w:t>
      </w:r>
      <w:r w:rsidRPr="00B941D6">
        <w:rPr>
          <w:rStyle w:val="c4"/>
          <w:i/>
          <w:color w:val="000000"/>
          <w:sz w:val="28"/>
          <w:szCs w:val="28"/>
        </w:rPr>
        <w:t>«</w:t>
      </w:r>
      <w:r w:rsidRPr="00B941D6">
        <w:rPr>
          <w:rStyle w:val="c4"/>
          <w:b/>
          <w:color w:val="000000"/>
          <w:sz w:val="28"/>
          <w:szCs w:val="28"/>
        </w:rPr>
        <w:t>Профилактика дорожно-транспортного травматизма и безопасность на объектах железнодорожного транспорта»</w:t>
      </w:r>
    </w:p>
    <w:tbl>
      <w:tblPr>
        <w:tblStyle w:val="af9"/>
        <w:tblW w:w="9571" w:type="dxa"/>
        <w:tblLook w:val="04A0" w:firstRow="1" w:lastRow="0" w:firstColumn="1" w:lastColumn="0" w:noHBand="0" w:noVBand="1"/>
      </w:tblPr>
      <w:tblGrid>
        <w:gridCol w:w="3085"/>
        <w:gridCol w:w="6486"/>
      </w:tblGrid>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Организационная работа</w:t>
            </w:r>
          </w:p>
        </w:tc>
        <w:tc>
          <w:tcPr>
            <w:tcW w:w="6486" w:type="dxa"/>
          </w:tcPr>
          <w:p w:rsidR="00B941D6" w:rsidRPr="00B941D6" w:rsidRDefault="00B941D6" w:rsidP="00792A80">
            <w:pPr>
              <w:numPr>
                <w:ilvl w:val="0"/>
                <w:numId w:val="12"/>
              </w:numPr>
              <w:shd w:val="clear" w:color="auto" w:fill="FFFFFF"/>
              <w:ind w:left="34" w:firstLine="283"/>
              <w:jc w:val="both"/>
              <w:rPr>
                <w:rStyle w:val="c4"/>
                <w:color w:val="000000"/>
              </w:rPr>
            </w:pPr>
            <w:r w:rsidRPr="00B941D6">
              <w:rPr>
                <w:color w:val="000000"/>
                <w:sz w:val="28"/>
                <w:szCs w:val="28"/>
              </w:rPr>
              <w:t>Планирование работы по профилактике дорожно-транспортного травматизма и безопасности на объектах железнодорожного транспорта.</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детьми</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Проведение классных часов, уроков безопасности совместно с работниками ГИБДД и РЖД.</w:t>
            </w:r>
          </w:p>
          <w:p w:rsidR="00B941D6" w:rsidRPr="00B941D6" w:rsidRDefault="00B941D6" w:rsidP="00792A80">
            <w:pPr>
              <w:pStyle w:val="a3"/>
              <w:numPr>
                <w:ilvl w:val="0"/>
                <w:numId w:val="12"/>
              </w:numPr>
              <w:ind w:left="34" w:firstLine="283"/>
              <w:contextualSpacing/>
              <w:textAlignment w:val="top"/>
              <w:rPr>
                <w:rFonts w:ascii="Times New Roman"/>
                <w:sz w:val="28"/>
                <w:szCs w:val="28"/>
              </w:rPr>
            </w:pPr>
            <w:r w:rsidRPr="00B941D6">
              <w:rPr>
                <w:rFonts w:ascii="Times New Roman"/>
                <w:color w:val="000000"/>
                <w:sz w:val="28"/>
                <w:szCs w:val="28"/>
                <w:shd w:val="clear" w:color="auto" w:fill="FFFFFF"/>
              </w:rPr>
              <w:t>Участие в творческих конкурсах, акциях и мероприятиях разного уровня.</w:t>
            </w:r>
          </w:p>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Fonts w:ascii="Times New Roman"/>
                <w:color w:val="000000"/>
                <w:sz w:val="28"/>
                <w:shd w:val="clear" w:color="auto" w:fill="FFFFFF"/>
              </w:rPr>
              <w:t>Активизация деятельности школьного отряда «ЮИД»</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 xml:space="preserve">Профилактическая </w:t>
            </w:r>
            <w:r w:rsidRPr="00B941D6">
              <w:rPr>
                <w:rStyle w:val="c4"/>
                <w:color w:val="000000"/>
                <w:sz w:val="28"/>
                <w:szCs w:val="28"/>
              </w:rPr>
              <w:lastRenderedPageBreak/>
              <w:t>работа с родителями</w:t>
            </w:r>
          </w:p>
        </w:tc>
        <w:tc>
          <w:tcPr>
            <w:tcW w:w="6486" w:type="dxa"/>
          </w:tcPr>
          <w:p w:rsidR="00B941D6" w:rsidRPr="00B941D6" w:rsidRDefault="00B941D6" w:rsidP="00792A80">
            <w:pPr>
              <w:pStyle w:val="a3"/>
              <w:numPr>
                <w:ilvl w:val="0"/>
                <w:numId w:val="14"/>
              </w:numPr>
              <w:ind w:left="34" w:firstLine="283"/>
              <w:contextualSpacing/>
              <w:textAlignment w:val="top"/>
              <w:rPr>
                <w:rFonts w:ascii="Times New Roman"/>
                <w:b/>
                <w:sz w:val="28"/>
                <w:szCs w:val="28"/>
              </w:rPr>
            </w:pPr>
            <w:r w:rsidRPr="00B941D6">
              <w:rPr>
                <w:rFonts w:ascii="Times New Roman"/>
                <w:sz w:val="28"/>
                <w:szCs w:val="28"/>
              </w:rPr>
              <w:lastRenderedPageBreak/>
              <w:t xml:space="preserve">Родительские собрания, организация и работа </w:t>
            </w:r>
            <w:r w:rsidRPr="00B941D6">
              <w:rPr>
                <w:rFonts w:ascii="Times New Roman"/>
                <w:sz w:val="28"/>
                <w:szCs w:val="28"/>
              </w:rPr>
              <w:lastRenderedPageBreak/>
              <w:t>«Родительского патруля».</w:t>
            </w:r>
          </w:p>
        </w:tc>
      </w:tr>
    </w:tbl>
    <w:p w:rsidR="00B941D6" w:rsidRPr="00B941D6" w:rsidRDefault="00B941D6" w:rsidP="00B941D6">
      <w:pPr>
        <w:pStyle w:val="c46"/>
        <w:shd w:val="clear" w:color="auto" w:fill="FFFFFF"/>
        <w:spacing w:before="0" w:beforeAutospacing="0" w:after="0" w:afterAutospacing="0"/>
        <w:jc w:val="both"/>
        <w:rPr>
          <w:rStyle w:val="c4"/>
          <w:i/>
          <w:color w:val="000000"/>
          <w:sz w:val="28"/>
          <w:szCs w:val="28"/>
        </w:rPr>
      </w:pPr>
    </w:p>
    <w:p w:rsidR="00B941D6" w:rsidRPr="00B941D6" w:rsidRDefault="00B941D6" w:rsidP="00792A80">
      <w:pPr>
        <w:pStyle w:val="c46"/>
        <w:numPr>
          <w:ilvl w:val="0"/>
          <w:numId w:val="11"/>
        </w:numPr>
        <w:shd w:val="clear" w:color="auto" w:fill="FFFFFF"/>
        <w:spacing w:before="0" w:beforeAutospacing="0" w:after="0" w:afterAutospacing="0"/>
        <w:ind w:left="0" w:firstLine="567"/>
        <w:jc w:val="both"/>
        <w:rPr>
          <w:rStyle w:val="c4"/>
          <w:b/>
          <w:color w:val="000000"/>
          <w:sz w:val="28"/>
          <w:szCs w:val="28"/>
        </w:rPr>
      </w:pPr>
      <w:r w:rsidRPr="00B941D6">
        <w:rPr>
          <w:rStyle w:val="c4"/>
          <w:i/>
          <w:color w:val="000000"/>
          <w:sz w:val="28"/>
          <w:szCs w:val="28"/>
        </w:rPr>
        <w:t xml:space="preserve"> </w:t>
      </w:r>
      <w:r w:rsidRPr="00B941D6">
        <w:rPr>
          <w:rStyle w:val="c4"/>
          <w:b/>
          <w:color w:val="000000"/>
          <w:sz w:val="28"/>
          <w:szCs w:val="28"/>
        </w:rPr>
        <w:t>«Противопожарная безопасность»</w:t>
      </w:r>
    </w:p>
    <w:tbl>
      <w:tblPr>
        <w:tblStyle w:val="af9"/>
        <w:tblW w:w="9571" w:type="dxa"/>
        <w:tblLook w:val="04A0" w:firstRow="1" w:lastRow="0" w:firstColumn="1" w:lastColumn="0" w:noHBand="0" w:noVBand="1"/>
      </w:tblPr>
      <w:tblGrid>
        <w:gridCol w:w="3085"/>
        <w:gridCol w:w="6486"/>
      </w:tblGrid>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Организационная работа</w:t>
            </w:r>
          </w:p>
        </w:tc>
        <w:tc>
          <w:tcPr>
            <w:tcW w:w="6486" w:type="dxa"/>
          </w:tcPr>
          <w:p w:rsidR="00B941D6" w:rsidRPr="00B941D6" w:rsidRDefault="00B941D6" w:rsidP="00792A80">
            <w:pPr>
              <w:numPr>
                <w:ilvl w:val="0"/>
                <w:numId w:val="12"/>
              </w:numPr>
              <w:shd w:val="clear" w:color="auto" w:fill="FFFFFF"/>
              <w:ind w:left="34" w:firstLine="283"/>
              <w:jc w:val="both"/>
              <w:rPr>
                <w:rStyle w:val="c4"/>
                <w:color w:val="000000"/>
              </w:rPr>
            </w:pPr>
            <w:r w:rsidRPr="00B941D6">
              <w:rPr>
                <w:color w:val="000000"/>
                <w:sz w:val="28"/>
                <w:szCs w:val="28"/>
              </w:rPr>
              <w:t>Планирование работы по противопожарной безопасности.</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детьми</w:t>
            </w:r>
          </w:p>
        </w:tc>
        <w:tc>
          <w:tcPr>
            <w:tcW w:w="6486" w:type="dxa"/>
          </w:tcPr>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Style w:val="c4"/>
                <w:rFonts w:ascii="Times New Roman"/>
                <w:sz w:val="28"/>
                <w:szCs w:val="28"/>
              </w:rPr>
              <w:t>Проведение классных часов, уроков безопасности совместно с ПЧ-74 и Службой спасения.</w:t>
            </w:r>
          </w:p>
          <w:p w:rsidR="00B941D6" w:rsidRPr="00B941D6" w:rsidRDefault="00B941D6" w:rsidP="00792A80">
            <w:pPr>
              <w:pStyle w:val="a3"/>
              <w:numPr>
                <w:ilvl w:val="0"/>
                <w:numId w:val="12"/>
              </w:numPr>
              <w:ind w:left="34" w:firstLine="283"/>
              <w:contextualSpacing/>
              <w:textAlignment w:val="top"/>
              <w:rPr>
                <w:rFonts w:ascii="Times New Roman"/>
                <w:sz w:val="28"/>
                <w:szCs w:val="28"/>
              </w:rPr>
            </w:pPr>
            <w:r w:rsidRPr="00B941D6">
              <w:rPr>
                <w:rFonts w:ascii="Times New Roman"/>
                <w:color w:val="000000"/>
                <w:sz w:val="28"/>
                <w:szCs w:val="28"/>
                <w:shd w:val="clear" w:color="auto" w:fill="FFFFFF"/>
              </w:rPr>
              <w:t>Участие в творческих конкурсах, акциях и мероприятиях разного уровня.</w:t>
            </w:r>
          </w:p>
          <w:p w:rsidR="00B941D6" w:rsidRPr="00B941D6" w:rsidRDefault="00B941D6" w:rsidP="00792A80">
            <w:pPr>
              <w:pStyle w:val="a3"/>
              <w:numPr>
                <w:ilvl w:val="0"/>
                <w:numId w:val="12"/>
              </w:numPr>
              <w:ind w:left="34" w:firstLine="283"/>
              <w:contextualSpacing/>
              <w:textAlignment w:val="top"/>
              <w:rPr>
                <w:rStyle w:val="c4"/>
                <w:rFonts w:ascii="Times New Roman"/>
                <w:sz w:val="28"/>
                <w:szCs w:val="28"/>
              </w:rPr>
            </w:pPr>
            <w:r w:rsidRPr="00B941D6">
              <w:rPr>
                <w:rFonts w:ascii="Times New Roman"/>
                <w:color w:val="000000"/>
                <w:sz w:val="28"/>
                <w:shd w:val="clear" w:color="auto" w:fill="FFFFFF"/>
              </w:rPr>
              <w:t>Активизация деятельности школьного отряда «ДЮП»</w:t>
            </w:r>
          </w:p>
        </w:tc>
      </w:tr>
      <w:tr w:rsidR="00B941D6" w:rsidRPr="00B941D6" w:rsidTr="00FA18C9">
        <w:tc>
          <w:tcPr>
            <w:tcW w:w="3085" w:type="dxa"/>
          </w:tcPr>
          <w:p w:rsidR="00B941D6" w:rsidRPr="00B941D6" w:rsidRDefault="00B941D6" w:rsidP="00FA18C9">
            <w:pPr>
              <w:pStyle w:val="c46"/>
              <w:spacing w:before="0" w:beforeAutospacing="0" w:after="0" w:afterAutospacing="0"/>
              <w:jc w:val="both"/>
              <w:rPr>
                <w:rStyle w:val="c4"/>
                <w:color w:val="000000"/>
                <w:sz w:val="28"/>
                <w:szCs w:val="28"/>
              </w:rPr>
            </w:pPr>
            <w:r w:rsidRPr="00B941D6">
              <w:rPr>
                <w:rStyle w:val="c4"/>
                <w:color w:val="000000"/>
                <w:sz w:val="28"/>
                <w:szCs w:val="28"/>
              </w:rPr>
              <w:t>Профилактическая работа с родителями</w:t>
            </w:r>
          </w:p>
        </w:tc>
        <w:tc>
          <w:tcPr>
            <w:tcW w:w="6486" w:type="dxa"/>
          </w:tcPr>
          <w:p w:rsidR="00B941D6" w:rsidRPr="00B941D6" w:rsidRDefault="00B941D6" w:rsidP="00792A80">
            <w:pPr>
              <w:pStyle w:val="a3"/>
              <w:numPr>
                <w:ilvl w:val="0"/>
                <w:numId w:val="14"/>
              </w:numPr>
              <w:ind w:left="34" w:firstLine="283"/>
              <w:contextualSpacing/>
              <w:textAlignment w:val="top"/>
              <w:rPr>
                <w:rFonts w:ascii="Times New Roman"/>
                <w:b/>
                <w:sz w:val="28"/>
                <w:szCs w:val="28"/>
              </w:rPr>
            </w:pPr>
            <w:r w:rsidRPr="00B941D6">
              <w:rPr>
                <w:rFonts w:ascii="Times New Roman"/>
                <w:sz w:val="28"/>
                <w:szCs w:val="28"/>
              </w:rPr>
              <w:t>Родительские собрания и лектории, разработка и вручение памяток.</w:t>
            </w:r>
          </w:p>
        </w:tc>
      </w:tr>
    </w:tbl>
    <w:p w:rsidR="00B941D6" w:rsidRPr="00B941D6" w:rsidRDefault="00B941D6" w:rsidP="00B941D6">
      <w:pPr>
        <w:pStyle w:val="a3"/>
        <w:tabs>
          <w:tab w:val="left" w:pos="851"/>
          <w:tab w:val="left" w:pos="1310"/>
        </w:tabs>
        <w:ind w:left="567" w:right="175"/>
        <w:rPr>
          <w:rFonts w:ascii="Times New Roman"/>
          <w:sz w:val="28"/>
          <w:szCs w:val="28"/>
        </w:rPr>
      </w:pPr>
    </w:p>
    <w:p w:rsidR="00393CE7" w:rsidRPr="00B941D6" w:rsidRDefault="000721F0" w:rsidP="00FB74F9">
      <w:pPr>
        <w:pStyle w:val="c46"/>
        <w:shd w:val="clear" w:color="auto" w:fill="FFFFFF"/>
        <w:spacing w:before="0" w:beforeAutospacing="0" w:after="0" w:afterAutospacing="0"/>
        <w:ind w:firstLine="708"/>
        <w:jc w:val="both"/>
        <w:rPr>
          <w:rStyle w:val="c4"/>
          <w:color w:val="000000"/>
          <w:sz w:val="28"/>
          <w:szCs w:val="28"/>
        </w:rPr>
      </w:pPr>
      <w:r>
        <w:rPr>
          <w:rStyle w:val="c4"/>
          <w:color w:val="000000"/>
          <w:sz w:val="28"/>
          <w:szCs w:val="28"/>
        </w:rPr>
        <w:t xml:space="preserve">В МБОУСОШ № </w:t>
      </w:r>
      <w:proofErr w:type="gramStart"/>
      <w:r>
        <w:rPr>
          <w:rStyle w:val="c4"/>
          <w:color w:val="000000"/>
          <w:sz w:val="28"/>
          <w:szCs w:val="28"/>
        </w:rPr>
        <w:t>3</w:t>
      </w:r>
      <w:r w:rsidR="00393CE7" w:rsidRPr="00B941D6">
        <w:rPr>
          <w:rStyle w:val="c4"/>
          <w:color w:val="000000"/>
          <w:sz w:val="28"/>
          <w:szCs w:val="28"/>
        </w:rPr>
        <w:t xml:space="preserve"> </w:t>
      </w:r>
      <w:r w:rsidR="00393CE7" w:rsidRPr="00B941D6">
        <w:rPr>
          <w:sz w:val="28"/>
          <w:szCs w:val="28"/>
          <w:shd w:val="clear" w:color="auto" w:fill="FFFFFF"/>
        </w:rPr>
        <w:t xml:space="preserve"> </w:t>
      </w:r>
      <w:r w:rsidR="00393CE7" w:rsidRPr="00B941D6">
        <w:rPr>
          <w:rStyle w:val="c4"/>
          <w:color w:val="000000"/>
          <w:sz w:val="28"/>
          <w:szCs w:val="28"/>
        </w:rPr>
        <w:t>этот</w:t>
      </w:r>
      <w:proofErr w:type="gramEnd"/>
      <w:r w:rsidR="00393CE7" w:rsidRPr="00B941D6">
        <w:rPr>
          <w:rStyle w:val="c4"/>
          <w:color w:val="000000"/>
          <w:sz w:val="28"/>
          <w:szCs w:val="28"/>
        </w:rPr>
        <w:t xml:space="preserve">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rsidR="00CB64AE" w:rsidRPr="00B941D6" w:rsidRDefault="00CB64AE" w:rsidP="00CB64AE">
      <w:pPr>
        <w:pStyle w:val="a3"/>
        <w:shd w:val="clear" w:color="auto" w:fill="FFFFFF"/>
        <w:tabs>
          <w:tab w:val="left" w:pos="993"/>
          <w:tab w:val="left" w:pos="1310"/>
        </w:tabs>
        <w:ind w:left="0" w:right="-1"/>
        <w:jc w:val="center"/>
        <w:rPr>
          <w:rFonts w:ascii="Times New Roman"/>
          <w:b/>
          <w:iCs/>
          <w:color w:val="000000"/>
          <w:w w:val="0"/>
          <w:sz w:val="28"/>
          <w:szCs w:val="28"/>
        </w:rPr>
      </w:pPr>
    </w:p>
    <w:p w:rsidR="00CB64AE" w:rsidRPr="00B941D6" w:rsidRDefault="00CB64AE" w:rsidP="00CB64AE">
      <w:pPr>
        <w:pStyle w:val="a3"/>
        <w:shd w:val="clear" w:color="auto" w:fill="FFFFFF"/>
        <w:tabs>
          <w:tab w:val="left" w:pos="993"/>
          <w:tab w:val="left" w:pos="1310"/>
        </w:tabs>
        <w:ind w:left="0" w:right="-1"/>
        <w:jc w:val="center"/>
        <w:rPr>
          <w:rFonts w:ascii="Times New Roman"/>
          <w:b/>
          <w:iCs/>
          <w:color w:val="000000"/>
          <w:w w:val="0"/>
          <w:sz w:val="28"/>
          <w:szCs w:val="28"/>
        </w:rPr>
      </w:pPr>
      <w:r w:rsidRPr="00B941D6">
        <w:rPr>
          <w:rFonts w:ascii="Times New Roman"/>
          <w:b/>
          <w:iCs/>
          <w:color w:val="000000"/>
          <w:w w:val="0"/>
          <w:sz w:val="28"/>
          <w:szCs w:val="28"/>
        </w:rPr>
        <w:t xml:space="preserve">4. ОСНОВНЫЕ НАПРАВЛЕНИЯ САМОАНАЛИЗА </w:t>
      </w:r>
    </w:p>
    <w:p w:rsidR="00CB64AE" w:rsidRPr="00CB64AE" w:rsidRDefault="00CB64AE" w:rsidP="00CB64AE">
      <w:pPr>
        <w:pStyle w:val="a3"/>
        <w:shd w:val="clear" w:color="auto" w:fill="FFFFFF"/>
        <w:tabs>
          <w:tab w:val="left" w:pos="993"/>
          <w:tab w:val="left" w:pos="1310"/>
        </w:tabs>
        <w:ind w:left="0" w:right="-1"/>
        <w:jc w:val="center"/>
        <w:rPr>
          <w:rFonts w:ascii="Times New Roman"/>
          <w:b/>
          <w:iCs/>
          <w:color w:val="000000"/>
          <w:w w:val="0"/>
          <w:sz w:val="28"/>
          <w:szCs w:val="28"/>
        </w:rPr>
      </w:pPr>
      <w:r w:rsidRPr="00CB64AE">
        <w:rPr>
          <w:rFonts w:ascii="Times New Roman"/>
          <w:b/>
          <w:iCs/>
          <w:color w:val="000000"/>
          <w:w w:val="0"/>
          <w:sz w:val="28"/>
          <w:szCs w:val="28"/>
        </w:rPr>
        <w:t>ВОСПИТАТЕЛЬНОЙ РАБОТЫ</w:t>
      </w:r>
    </w:p>
    <w:p w:rsidR="00CB64AE" w:rsidRPr="00CB64AE" w:rsidRDefault="00FB74F9" w:rsidP="00162606">
      <w:pPr>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Самоанализ организуемой в МБО</w:t>
      </w:r>
      <w:r w:rsidR="00AB59B1">
        <w:rPr>
          <w:rFonts w:ascii="Times New Roman" w:hAnsi="Times New Roman" w:cs="Times New Roman"/>
          <w:sz w:val="28"/>
          <w:szCs w:val="28"/>
        </w:rPr>
        <w:t xml:space="preserve">УСОШ № </w:t>
      </w:r>
      <w:proofErr w:type="gramStart"/>
      <w:r w:rsidR="00AB59B1">
        <w:rPr>
          <w:rFonts w:ascii="Times New Roman" w:hAnsi="Times New Roman" w:cs="Times New Roman"/>
          <w:sz w:val="28"/>
          <w:szCs w:val="28"/>
        </w:rPr>
        <w:t>3</w:t>
      </w:r>
      <w:r>
        <w:rPr>
          <w:rFonts w:ascii="Times New Roman" w:hAnsi="Times New Roman" w:cs="Times New Roman"/>
          <w:sz w:val="28"/>
          <w:szCs w:val="28"/>
        </w:rPr>
        <w:t xml:space="preserve"> </w:t>
      </w:r>
      <w:r w:rsidR="00CB64AE" w:rsidRPr="00CB64AE">
        <w:rPr>
          <w:rFonts w:ascii="Times New Roman" w:hAnsi="Times New Roman" w:cs="Times New Roman"/>
          <w:sz w:val="28"/>
          <w:szCs w:val="28"/>
        </w:rPr>
        <w:t xml:space="preserve"> воспитательной</w:t>
      </w:r>
      <w:proofErr w:type="gramEnd"/>
      <w:r w:rsidR="00CB64AE" w:rsidRPr="00CB64AE">
        <w:rPr>
          <w:rFonts w:ascii="Times New Roman" w:hAnsi="Times New Roman" w:cs="Times New Roman"/>
          <w:sz w:val="28"/>
          <w:szCs w:val="28"/>
        </w:rPr>
        <w:t xml:space="preserve">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Самоанализ осуществляется ежегодно</w:t>
      </w:r>
      <w:r w:rsidR="00AB59B1">
        <w:rPr>
          <w:rFonts w:ascii="Times New Roman" w:hAnsi="Times New Roman" w:cs="Times New Roman"/>
          <w:sz w:val="28"/>
          <w:szCs w:val="28"/>
        </w:rPr>
        <w:t xml:space="preserve"> (</w:t>
      </w:r>
      <w:r w:rsidR="00FB74F9">
        <w:rPr>
          <w:rFonts w:ascii="Times New Roman" w:hAnsi="Times New Roman" w:cs="Times New Roman"/>
          <w:sz w:val="28"/>
          <w:szCs w:val="28"/>
        </w:rPr>
        <w:t>в конце учебного года)</w:t>
      </w:r>
      <w:r w:rsidRPr="00CB64AE">
        <w:rPr>
          <w:rFonts w:ascii="Times New Roman" w:hAnsi="Times New Roman" w:cs="Times New Roman"/>
          <w:sz w:val="28"/>
          <w:szCs w:val="28"/>
        </w:rPr>
        <w:t xml:space="preserve">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w:t>
      </w:r>
      <w:r w:rsidRPr="00CB64AE">
        <w:rPr>
          <w:rFonts w:ascii="Times New Roman" w:hAnsi="Times New Roman" w:cs="Times New Roman"/>
          <w:sz w:val="28"/>
          <w:szCs w:val="28"/>
        </w:rPr>
        <w:lastRenderedPageBreak/>
        <w:t>воспитательной работы, адекватного подбора видов, форм и содержания их совместной с детьми деятельности;</w:t>
      </w: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r w:rsidRPr="00CB64AE">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B64AE" w:rsidRPr="00CB64AE" w:rsidRDefault="00CB64AE" w:rsidP="00162606">
      <w:pPr>
        <w:adjustRightInd w:val="0"/>
        <w:spacing w:after="0" w:line="240" w:lineRule="auto"/>
        <w:ind w:right="-1" w:firstLine="567"/>
        <w:jc w:val="both"/>
        <w:rPr>
          <w:rFonts w:ascii="Times New Roman" w:hAnsi="Times New Roman" w:cs="Times New Roman"/>
          <w:iCs/>
          <w:sz w:val="28"/>
          <w:szCs w:val="28"/>
        </w:rPr>
      </w:pPr>
      <w:r w:rsidRPr="00CB64AE">
        <w:rPr>
          <w:rFonts w:ascii="Times New Roman" w:hAnsi="Times New Roman" w:cs="Times New Roman"/>
          <w:sz w:val="28"/>
          <w:szCs w:val="28"/>
          <w:lang w:eastAsia="ru-RU"/>
        </w:rPr>
        <w:t xml:space="preserve">Основными направлениями анализа </w:t>
      </w:r>
      <w:r w:rsidRPr="00CB64AE">
        <w:rPr>
          <w:rFonts w:ascii="Times New Roman" w:hAnsi="Times New Roman" w:cs="Times New Roman"/>
          <w:sz w:val="28"/>
          <w:szCs w:val="28"/>
        </w:rPr>
        <w:t>организуемого в школе воспитательного процесса могут быть следующие.</w:t>
      </w:r>
    </w:p>
    <w:p w:rsidR="00CB64AE" w:rsidRPr="00FB74F9" w:rsidRDefault="00CB64AE" w:rsidP="00162606">
      <w:pPr>
        <w:adjustRightInd w:val="0"/>
        <w:spacing w:after="0" w:line="240" w:lineRule="auto"/>
        <w:ind w:right="-1" w:firstLine="567"/>
        <w:jc w:val="both"/>
        <w:rPr>
          <w:rFonts w:ascii="Times New Roman" w:hAnsi="Times New Roman" w:cs="Times New Roman"/>
          <w:b/>
          <w:bCs/>
          <w:sz w:val="28"/>
          <w:szCs w:val="28"/>
        </w:rPr>
      </w:pPr>
      <w:r w:rsidRPr="00FB74F9">
        <w:rPr>
          <w:rFonts w:ascii="Times New Roman" w:hAnsi="Times New Roman" w:cs="Times New Roman"/>
          <w:b/>
          <w:bCs/>
          <w:sz w:val="28"/>
          <w:szCs w:val="28"/>
        </w:rPr>
        <w:t xml:space="preserve">1. Результаты воспитания, социализации и саморазвития школьников. </w:t>
      </w:r>
    </w:p>
    <w:p w:rsidR="00CB64AE" w:rsidRPr="00CB64AE" w:rsidRDefault="00CB64AE" w:rsidP="00162606">
      <w:pPr>
        <w:adjustRightInd w:val="0"/>
        <w:spacing w:after="0" w:line="240" w:lineRule="auto"/>
        <w:ind w:right="-1" w:firstLine="567"/>
        <w:jc w:val="both"/>
        <w:rPr>
          <w:rFonts w:ascii="Times New Roman" w:hAnsi="Times New Roman" w:cs="Times New Roman"/>
          <w:iCs/>
          <w:sz w:val="28"/>
          <w:szCs w:val="28"/>
        </w:rPr>
      </w:pPr>
      <w:r w:rsidRPr="00CB64AE">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CB64AE" w:rsidRPr="00CB64AE" w:rsidRDefault="00CB64AE" w:rsidP="00162606">
      <w:pPr>
        <w:adjustRightInd w:val="0"/>
        <w:spacing w:after="0" w:line="240" w:lineRule="auto"/>
        <w:ind w:right="-1" w:firstLine="567"/>
        <w:jc w:val="both"/>
        <w:rPr>
          <w:rFonts w:ascii="Times New Roman" w:hAnsi="Times New Roman" w:cs="Times New Roman"/>
          <w:iCs/>
          <w:sz w:val="28"/>
          <w:szCs w:val="28"/>
        </w:rPr>
      </w:pPr>
      <w:r w:rsidRPr="00CB64AE">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B64AE" w:rsidRPr="00CB64AE" w:rsidRDefault="00CB64AE" w:rsidP="00FB74F9">
      <w:pPr>
        <w:adjustRightInd w:val="0"/>
        <w:spacing w:after="0" w:line="240" w:lineRule="auto"/>
        <w:ind w:right="-1" w:firstLine="567"/>
        <w:jc w:val="both"/>
        <w:rPr>
          <w:rFonts w:ascii="Times New Roman" w:hAnsi="Times New Roman" w:cs="Times New Roman"/>
          <w:iCs/>
          <w:sz w:val="28"/>
          <w:szCs w:val="28"/>
        </w:rPr>
      </w:pPr>
      <w:r w:rsidRPr="00CB64AE">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CB64AE" w:rsidRPr="00CB64AE" w:rsidRDefault="00CB64AE" w:rsidP="00162606">
      <w:pPr>
        <w:adjustRightInd w:val="0"/>
        <w:spacing w:after="0" w:line="240" w:lineRule="auto"/>
        <w:ind w:right="-1" w:firstLine="567"/>
        <w:jc w:val="both"/>
        <w:rPr>
          <w:rFonts w:ascii="Times New Roman" w:hAnsi="Times New Roman" w:cs="Times New Roman"/>
          <w:iCs/>
          <w:sz w:val="28"/>
          <w:szCs w:val="28"/>
        </w:rPr>
      </w:pPr>
      <w:r w:rsidRPr="00CB64AE">
        <w:rPr>
          <w:rFonts w:ascii="Times New Roman" w:hAnsi="Times New Roman" w:cs="Times New Roman"/>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B64AE" w:rsidRPr="00FB74F9" w:rsidRDefault="00CB64AE" w:rsidP="00162606">
      <w:pPr>
        <w:adjustRightInd w:val="0"/>
        <w:spacing w:after="0" w:line="240" w:lineRule="auto"/>
        <w:ind w:right="-1" w:firstLine="567"/>
        <w:jc w:val="both"/>
        <w:rPr>
          <w:rFonts w:ascii="Times New Roman" w:hAnsi="Times New Roman" w:cs="Times New Roman"/>
          <w:b/>
          <w:bCs/>
          <w:sz w:val="28"/>
          <w:szCs w:val="28"/>
        </w:rPr>
      </w:pPr>
      <w:r w:rsidRPr="00FB74F9">
        <w:rPr>
          <w:rFonts w:ascii="Times New Roman" w:hAnsi="Times New Roman" w:cs="Times New Roman"/>
          <w:b/>
          <w:bCs/>
          <w:sz w:val="28"/>
          <w:szCs w:val="28"/>
        </w:rPr>
        <w:t>2. Состояние организуемой в школе совместной деятельности детей и взрослых.</w:t>
      </w:r>
    </w:p>
    <w:p w:rsidR="00CB64AE" w:rsidRPr="00CB64AE" w:rsidRDefault="00CB64AE" w:rsidP="00162606">
      <w:pPr>
        <w:adjustRightInd w:val="0"/>
        <w:spacing w:after="0" w:line="240" w:lineRule="auto"/>
        <w:ind w:firstLine="567"/>
        <w:jc w:val="both"/>
        <w:rPr>
          <w:rFonts w:ascii="Times New Roman" w:hAnsi="Times New Roman" w:cs="Times New Roman"/>
          <w:iCs/>
          <w:color w:val="000000"/>
          <w:sz w:val="28"/>
          <w:szCs w:val="28"/>
        </w:rPr>
      </w:pPr>
      <w:r w:rsidRPr="00CB64AE">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CB64AE">
        <w:rPr>
          <w:rFonts w:ascii="Times New Roman" w:hAnsi="Times New Roman" w:cs="Times New Roman"/>
          <w:iCs/>
          <w:color w:val="000000"/>
          <w:sz w:val="28"/>
          <w:szCs w:val="28"/>
        </w:rPr>
        <w:t>интересной, событийно насыщенной и личностно развивающей</w:t>
      </w:r>
      <w:r w:rsidRPr="00CB64AE">
        <w:rPr>
          <w:rFonts w:ascii="Times New Roman" w:hAnsi="Times New Roman" w:cs="Times New Roman"/>
          <w:iCs/>
          <w:sz w:val="28"/>
          <w:szCs w:val="28"/>
        </w:rPr>
        <w:t xml:space="preserve"> совместной деятельности детей и взрослых</w:t>
      </w:r>
      <w:r w:rsidRPr="00CB64AE">
        <w:rPr>
          <w:rFonts w:ascii="Times New Roman" w:hAnsi="Times New Roman" w:cs="Times New Roman"/>
          <w:iCs/>
          <w:color w:val="000000"/>
          <w:sz w:val="28"/>
          <w:szCs w:val="28"/>
        </w:rPr>
        <w:t xml:space="preserve">. </w:t>
      </w:r>
    </w:p>
    <w:p w:rsidR="00CB64AE" w:rsidRPr="00CB64AE" w:rsidRDefault="00CB64AE" w:rsidP="00162606">
      <w:pPr>
        <w:adjustRightInd w:val="0"/>
        <w:spacing w:after="0" w:line="240" w:lineRule="auto"/>
        <w:ind w:right="-1" w:firstLine="567"/>
        <w:jc w:val="both"/>
        <w:rPr>
          <w:rFonts w:ascii="Times New Roman" w:hAnsi="Times New Roman" w:cs="Times New Roman"/>
          <w:iCs/>
          <w:sz w:val="28"/>
          <w:szCs w:val="28"/>
        </w:rPr>
      </w:pPr>
      <w:r w:rsidRPr="00CB64AE">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CB64AE" w:rsidRDefault="00CB64AE" w:rsidP="00162606">
      <w:pPr>
        <w:adjustRightInd w:val="0"/>
        <w:spacing w:after="0" w:line="240" w:lineRule="auto"/>
        <w:ind w:right="-1" w:firstLine="567"/>
        <w:jc w:val="both"/>
        <w:rPr>
          <w:rFonts w:ascii="Times New Roman" w:hAnsi="Times New Roman" w:cs="Times New Roman"/>
          <w:iCs/>
          <w:sz w:val="28"/>
          <w:szCs w:val="28"/>
        </w:rPr>
      </w:pPr>
      <w:r w:rsidRPr="00CB64AE">
        <w:rPr>
          <w:rFonts w:ascii="Times New Roman" w:hAnsi="Times New Roman" w:cs="Times New Roman"/>
          <w:iCs/>
          <w:sz w:val="28"/>
          <w:szCs w:val="28"/>
        </w:rPr>
        <w:t>Способами</w:t>
      </w:r>
      <w:r w:rsidRPr="00CB64AE">
        <w:rPr>
          <w:rFonts w:ascii="Times New Roman" w:hAnsi="Times New Roman" w:cs="Times New Roman"/>
          <w:i/>
          <w:sz w:val="28"/>
          <w:szCs w:val="28"/>
        </w:rPr>
        <w:t xml:space="preserve"> </w:t>
      </w:r>
      <w:r w:rsidRPr="00CB64AE">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B74F9" w:rsidRDefault="00FB74F9" w:rsidP="00162606">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Основными направлениями анализа организуемого в школе воспитательного процесса являются:</w:t>
      </w:r>
    </w:p>
    <w:p w:rsidR="00CB64AE" w:rsidRDefault="00AB59B1"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Результаты воспитани</w:t>
      </w:r>
      <w:r w:rsidR="00FB74F9">
        <w:rPr>
          <w:rFonts w:ascii="Times New Roman" w:hAnsi="Times New Roman" w:cs="Times New Roman"/>
          <w:iCs/>
          <w:sz w:val="28"/>
          <w:szCs w:val="28"/>
        </w:rPr>
        <w:t>я, социализации и саморазвития школьников</w:t>
      </w:r>
      <w:r w:rsidR="00CC361F">
        <w:rPr>
          <w:rFonts w:ascii="Times New Roman" w:hAnsi="Times New Roman" w:cs="Times New Roman"/>
          <w:iCs/>
          <w:sz w:val="28"/>
          <w:szCs w:val="28"/>
        </w:rPr>
        <w:t xml:space="preserve"> (динамика личностного разви</w:t>
      </w:r>
      <w:r>
        <w:rPr>
          <w:rFonts w:ascii="Times New Roman" w:hAnsi="Times New Roman" w:cs="Times New Roman"/>
          <w:iCs/>
          <w:sz w:val="28"/>
          <w:szCs w:val="28"/>
        </w:rPr>
        <w:t>тия школьников каждого класса, какие существовавшие</w:t>
      </w:r>
      <w:r w:rsidR="00CC361F">
        <w:rPr>
          <w:rFonts w:ascii="Times New Roman" w:hAnsi="Times New Roman" w:cs="Times New Roman"/>
          <w:iCs/>
          <w:sz w:val="28"/>
          <w:szCs w:val="28"/>
        </w:rPr>
        <w:t xml:space="preserve"> проблемы личностного развития школьников удалось </w:t>
      </w:r>
      <w:r w:rsidR="00CC361F">
        <w:rPr>
          <w:rFonts w:ascii="Times New Roman" w:hAnsi="Times New Roman" w:cs="Times New Roman"/>
          <w:iCs/>
          <w:sz w:val="28"/>
          <w:szCs w:val="28"/>
        </w:rPr>
        <w:lastRenderedPageBreak/>
        <w:t>решить</w:t>
      </w:r>
      <w:r w:rsidR="00A955A0">
        <w:rPr>
          <w:rFonts w:ascii="Times New Roman" w:hAnsi="Times New Roman" w:cs="Times New Roman"/>
          <w:iCs/>
          <w:sz w:val="28"/>
          <w:szCs w:val="28"/>
        </w:rPr>
        <w:t>; какие проблемы решить не удалось и почему; какие новые проблемы появились, над чем предстоит работать).</w:t>
      </w:r>
    </w:p>
    <w:p w:rsidR="00A955A0" w:rsidRDefault="00A955A0"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2. Воспитательная деятельность педагогов (испытывают ли педагоги затруднения в определении целей и задач своей воспитаельной деятельности; складываются ли у них доверительные </w:t>
      </w:r>
      <w:r w:rsidR="00AB59B1">
        <w:rPr>
          <w:rFonts w:ascii="Times New Roman" w:hAnsi="Times New Roman" w:cs="Times New Roman"/>
          <w:iCs/>
          <w:sz w:val="28"/>
          <w:szCs w:val="28"/>
        </w:rPr>
        <w:t>отношения со школьниками; являю</w:t>
      </w:r>
      <w:r>
        <w:rPr>
          <w:rFonts w:ascii="Times New Roman" w:hAnsi="Times New Roman" w:cs="Times New Roman"/>
          <w:iCs/>
          <w:sz w:val="28"/>
          <w:szCs w:val="28"/>
        </w:rPr>
        <w:t>тся ли они для своих воспитанников значиммыми взрослыми людьми).</w:t>
      </w:r>
    </w:p>
    <w:p w:rsidR="00E564F5" w:rsidRDefault="00A955A0"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3. Управление воспит</w:t>
      </w:r>
      <w:r w:rsidR="00AB59B1">
        <w:rPr>
          <w:rFonts w:ascii="Times New Roman" w:hAnsi="Times New Roman" w:cs="Times New Roman"/>
          <w:iCs/>
          <w:sz w:val="28"/>
          <w:szCs w:val="28"/>
        </w:rPr>
        <w:t>ательным процессом в МБОУСОШ № 3</w:t>
      </w:r>
      <w:r>
        <w:rPr>
          <w:rFonts w:ascii="Times New Roman" w:hAnsi="Times New Roman" w:cs="Times New Roman"/>
          <w:iCs/>
          <w:sz w:val="28"/>
          <w:szCs w:val="28"/>
        </w:rPr>
        <w:t xml:space="preserve"> (имеют ли педагоги четкое представление о нормативно – методических документах, регулирующих воспитательный процесс в школе, о своих должностных обязанностях и правах, сфере своей ответственности; создаются</w:t>
      </w:r>
      <w:r w:rsidR="00E564F5">
        <w:rPr>
          <w:rFonts w:ascii="Times New Roman" w:hAnsi="Times New Roman" w:cs="Times New Roman"/>
          <w:iCs/>
          <w:sz w:val="28"/>
          <w:szCs w:val="28"/>
        </w:rPr>
        <w:t xml:space="preserve">ли школьной администрацией </w:t>
      </w:r>
      <w:r w:rsidR="00AB59B1">
        <w:rPr>
          <w:rFonts w:ascii="Times New Roman" w:hAnsi="Times New Roman" w:cs="Times New Roman"/>
          <w:iCs/>
          <w:sz w:val="28"/>
          <w:szCs w:val="28"/>
        </w:rPr>
        <w:t>условия для</w:t>
      </w:r>
      <w:r w:rsidR="00E564F5">
        <w:rPr>
          <w:rFonts w:ascii="Times New Roman" w:hAnsi="Times New Roman" w:cs="Times New Roman"/>
          <w:iCs/>
          <w:sz w:val="28"/>
          <w:szCs w:val="28"/>
        </w:rPr>
        <w:t xml:space="preserve"> профессионального роста педагогов в сфере воспитания; поощряются ли школьные педагоги за хорошую воспитательную работу со школьниками)</w:t>
      </w:r>
    </w:p>
    <w:p w:rsidR="00E564F5" w:rsidRDefault="00AB59B1"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Внимание при</w:t>
      </w:r>
      <w:r w:rsidR="00E564F5">
        <w:rPr>
          <w:rFonts w:ascii="Times New Roman" w:hAnsi="Times New Roman" w:cs="Times New Roman"/>
          <w:iCs/>
          <w:sz w:val="28"/>
          <w:szCs w:val="28"/>
        </w:rPr>
        <w:t xml:space="preserve"> этом сосредотачивается на вопросах, связанных с:</w:t>
      </w:r>
    </w:p>
    <w:p w:rsidR="00E564F5"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 проводимых общешкольных ключевых дел;</w:t>
      </w:r>
    </w:p>
    <w:p w:rsidR="00E564F5"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 совместной деятельности классных руководителей и их классов;</w:t>
      </w:r>
    </w:p>
    <w:p w:rsidR="00E564F5"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 организуемой в школе внеурочной деятельности;</w:t>
      </w:r>
    </w:p>
    <w:p w:rsidR="00E564F5"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качеством реализации личностно развивающего потенциала школьных уроков;</w:t>
      </w:r>
    </w:p>
    <w:p w:rsidR="00E564F5"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 - качеством проводимых экскурсий и походов;</w:t>
      </w:r>
    </w:p>
    <w:p w:rsidR="00E564F5"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 -качеством профориентационной работы школы;</w:t>
      </w:r>
    </w:p>
    <w:p w:rsidR="00E564F5"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  - качеством работы школьных медиа;</w:t>
      </w:r>
    </w:p>
    <w:p w:rsidR="00A955A0" w:rsidRPr="00CB64AE" w:rsidRDefault="00E564F5" w:rsidP="00A955A0">
      <w:pPr>
        <w:adjustRightInd w:val="0"/>
        <w:spacing w:after="0" w:line="24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 xml:space="preserve">  -качеством организации предметно – эстетической среды школы.  </w:t>
      </w:r>
      <w:r w:rsidR="00A955A0">
        <w:rPr>
          <w:rFonts w:ascii="Times New Roman" w:hAnsi="Times New Roman" w:cs="Times New Roman"/>
          <w:iCs/>
          <w:sz w:val="28"/>
          <w:szCs w:val="28"/>
        </w:rPr>
        <w:t xml:space="preserve"> </w:t>
      </w:r>
    </w:p>
    <w:p w:rsidR="00CB64AE" w:rsidRPr="00CB64AE" w:rsidRDefault="00E564F5" w:rsidP="00162606">
      <w:pPr>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iCs/>
          <w:sz w:val="28"/>
          <w:szCs w:val="28"/>
        </w:rPr>
        <w:t xml:space="preserve">Итогом  </w:t>
      </w:r>
      <w:r w:rsidR="00CB64AE" w:rsidRPr="00CB64AE">
        <w:rPr>
          <w:rFonts w:ascii="Times New Roman" w:hAnsi="Times New Roman" w:cs="Times New Roman"/>
          <w:iCs/>
          <w:sz w:val="28"/>
          <w:szCs w:val="28"/>
        </w:rPr>
        <w:t>анализа</w:t>
      </w:r>
      <w:r>
        <w:rPr>
          <w:rFonts w:ascii="Times New Roman" w:hAnsi="Times New Roman" w:cs="Times New Roman"/>
          <w:iCs/>
          <w:sz w:val="28"/>
          <w:szCs w:val="28"/>
        </w:rPr>
        <w:t xml:space="preserve">, </w:t>
      </w:r>
      <w:r w:rsidR="00CB64AE" w:rsidRPr="00CB64AE">
        <w:rPr>
          <w:rFonts w:ascii="Times New Roman" w:hAnsi="Times New Roman" w:cs="Times New Roman"/>
          <w:iCs/>
          <w:sz w:val="28"/>
          <w:szCs w:val="28"/>
        </w:rPr>
        <w:t xml:space="preserve"> </w:t>
      </w:r>
      <w:r>
        <w:rPr>
          <w:rFonts w:ascii="Times New Roman" w:hAnsi="Times New Roman" w:cs="Times New Roman"/>
          <w:sz w:val="28"/>
          <w:szCs w:val="28"/>
        </w:rPr>
        <w:t xml:space="preserve">организуемого в школе воспитательного  процесса, </w:t>
      </w:r>
      <w:r w:rsidR="00CB64AE" w:rsidRPr="00CB64AE">
        <w:rPr>
          <w:rFonts w:ascii="Times New Roman" w:hAnsi="Times New Roman" w:cs="Times New Roman"/>
          <w:sz w:val="28"/>
          <w:szCs w:val="28"/>
        </w:rPr>
        <w:t>является перечень выявленных проблем, над которыми предстоит работать педагогическому коллективу</w:t>
      </w:r>
      <w:r>
        <w:rPr>
          <w:rFonts w:ascii="Times New Roman" w:hAnsi="Times New Roman" w:cs="Times New Roman"/>
          <w:sz w:val="28"/>
          <w:szCs w:val="28"/>
        </w:rPr>
        <w:t>, и проект направленных на это управленческих решений</w:t>
      </w:r>
      <w:r w:rsidR="00CB64AE" w:rsidRPr="00CB64AE">
        <w:rPr>
          <w:rFonts w:ascii="Times New Roman" w:hAnsi="Times New Roman" w:cs="Times New Roman"/>
          <w:sz w:val="28"/>
          <w:szCs w:val="28"/>
        </w:rPr>
        <w:t>.</w:t>
      </w: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p>
    <w:p w:rsidR="00CB64AE" w:rsidRPr="00CB64AE" w:rsidRDefault="00CB64AE" w:rsidP="00162606">
      <w:pPr>
        <w:adjustRightInd w:val="0"/>
        <w:spacing w:after="0" w:line="240" w:lineRule="auto"/>
        <w:ind w:right="-1" w:firstLine="567"/>
        <w:jc w:val="both"/>
        <w:rPr>
          <w:rFonts w:ascii="Times New Roman" w:hAnsi="Times New Roman" w:cs="Times New Roman"/>
          <w:sz w:val="28"/>
          <w:szCs w:val="28"/>
        </w:rPr>
      </w:pPr>
    </w:p>
    <w:p w:rsidR="00CB64AE" w:rsidRPr="00CB64AE" w:rsidRDefault="00CB64AE" w:rsidP="00CB64AE">
      <w:pPr>
        <w:adjustRightInd w:val="0"/>
        <w:ind w:right="-1" w:firstLine="567"/>
        <w:rPr>
          <w:rFonts w:ascii="Times New Roman" w:hAnsi="Times New Roman" w:cs="Times New Roman"/>
          <w:sz w:val="28"/>
          <w:szCs w:val="28"/>
        </w:rPr>
      </w:pPr>
    </w:p>
    <w:sectPr w:rsidR="00CB64AE" w:rsidRPr="00CB64AE" w:rsidSect="00FE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0FB4C57"/>
    <w:multiLevelType w:val="hybridMultilevel"/>
    <w:tmpl w:val="D9C4DFEA"/>
    <w:lvl w:ilvl="0" w:tplc="289E9B5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591BE9"/>
    <w:multiLevelType w:val="hybridMultilevel"/>
    <w:tmpl w:val="DB305856"/>
    <w:lvl w:ilvl="0" w:tplc="86842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C22B1"/>
    <w:multiLevelType w:val="hybridMultilevel"/>
    <w:tmpl w:val="2FBE0154"/>
    <w:lvl w:ilvl="0" w:tplc="04190001">
      <w:start w:val="1"/>
      <w:numFmt w:val="bullet"/>
      <w:lvlText w:val=""/>
      <w:lvlJc w:val="left"/>
      <w:pPr>
        <w:ind w:left="502"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15:restartNumberingAfterBreak="0">
    <w:nsid w:val="2CA4527B"/>
    <w:multiLevelType w:val="hybridMultilevel"/>
    <w:tmpl w:val="3F3C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A75A6E"/>
    <w:multiLevelType w:val="hybridMultilevel"/>
    <w:tmpl w:val="1BCE19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44AE7E96"/>
    <w:multiLevelType w:val="hybridMultilevel"/>
    <w:tmpl w:val="15780182"/>
    <w:lvl w:ilvl="0" w:tplc="86842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8F1DBC"/>
    <w:multiLevelType w:val="hybridMultilevel"/>
    <w:tmpl w:val="ED66E9B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4074948"/>
    <w:multiLevelType w:val="hybridMultilevel"/>
    <w:tmpl w:val="1FBCB990"/>
    <w:lvl w:ilvl="0" w:tplc="0419000F">
      <w:start w:val="1"/>
      <w:numFmt w:val="decimal"/>
      <w:lvlText w:val="%1."/>
      <w:lvlJc w:val="left"/>
      <w:pPr>
        <w:tabs>
          <w:tab w:val="num" w:pos="720"/>
        </w:tabs>
        <w:ind w:left="720" w:hanging="360"/>
      </w:pPr>
    </w:lvl>
    <w:lvl w:ilvl="1" w:tplc="845C1B7C">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2F0C32"/>
    <w:multiLevelType w:val="multilevel"/>
    <w:tmpl w:val="16A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14"/>
  </w:num>
  <w:num w:numId="4">
    <w:abstractNumId w:val="9"/>
  </w:num>
  <w:num w:numId="5">
    <w:abstractNumId w:val="18"/>
  </w:num>
  <w:num w:numId="6">
    <w:abstractNumId w:val="15"/>
  </w:num>
  <w:num w:numId="7">
    <w:abstractNumId w:val="16"/>
  </w:num>
  <w:num w:numId="8">
    <w:abstractNumId w:val="12"/>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7"/>
  </w:num>
  <w:num w:numId="14">
    <w:abstractNumId w:val="6"/>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CB64AE"/>
    <w:rsid w:val="000044FA"/>
    <w:rsid w:val="000721F0"/>
    <w:rsid w:val="000D0BD0"/>
    <w:rsid w:val="00142008"/>
    <w:rsid w:val="00162606"/>
    <w:rsid w:val="001D48C1"/>
    <w:rsid w:val="001F7528"/>
    <w:rsid w:val="00226665"/>
    <w:rsid w:val="002A5896"/>
    <w:rsid w:val="002B4FD9"/>
    <w:rsid w:val="002B5B34"/>
    <w:rsid w:val="002E323C"/>
    <w:rsid w:val="00393CE7"/>
    <w:rsid w:val="00443BFF"/>
    <w:rsid w:val="00465246"/>
    <w:rsid w:val="00562ADB"/>
    <w:rsid w:val="005A402A"/>
    <w:rsid w:val="00675B7A"/>
    <w:rsid w:val="006D6789"/>
    <w:rsid w:val="00743EEE"/>
    <w:rsid w:val="00772431"/>
    <w:rsid w:val="00792A80"/>
    <w:rsid w:val="00817857"/>
    <w:rsid w:val="00823043"/>
    <w:rsid w:val="00904220"/>
    <w:rsid w:val="00946F2B"/>
    <w:rsid w:val="00A476BD"/>
    <w:rsid w:val="00A955A0"/>
    <w:rsid w:val="00AB59B1"/>
    <w:rsid w:val="00AE6E39"/>
    <w:rsid w:val="00B57A9C"/>
    <w:rsid w:val="00B941D6"/>
    <w:rsid w:val="00B95688"/>
    <w:rsid w:val="00BC1AB8"/>
    <w:rsid w:val="00C759AF"/>
    <w:rsid w:val="00CB64AE"/>
    <w:rsid w:val="00CC361F"/>
    <w:rsid w:val="00D12D1E"/>
    <w:rsid w:val="00D37E45"/>
    <w:rsid w:val="00D52612"/>
    <w:rsid w:val="00E564F5"/>
    <w:rsid w:val="00E976E3"/>
    <w:rsid w:val="00EC37CF"/>
    <w:rsid w:val="00EF374B"/>
    <w:rsid w:val="00F17CDC"/>
    <w:rsid w:val="00F873D5"/>
    <w:rsid w:val="00FA18C9"/>
    <w:rsid w:val="00FA3A23"/>
    <w:rsid w:val="00FB74F9"/>
    <w:rsid w:val="00FE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153E"/>
  <w15:docId w15:val="{CF91A41A-5983-4ADC-A148-B056E5BF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58A"/>
  </w:style>
  <w:style w:type="paragraph" w:styleId="1">
    <w:name w:val="heading 1"/>
    <w:basedOn w:val="a"/>
    <w:next w:val="a"/>
    <w:link w:val="10"/>
    <w:uiPriority w:val="9"/>
    <w:qFormat/>
    <w:rsid w:val="00CB64AE"/>
    <w:pPr>
      <w:keepNext/>
      <w:widowControl w:val="0"/>
      <w:wordWrap w:val="0"/>
      <w:autoSpaceDE w:val="0"/>
      <w:autoSpaceDN w:val="0"/>
      <w:spacing w:before="240" w:after="60" w:line="240" w:lineRule="auto"/>
      <w:jc w:val="both"/>
      <w:outlineLvl w:val="0"/>
    </w:pPr>
    <w:rPr>
      <w:rFonts w:ascii="Calibri Light" w:eastAsia="Times New Roman" w:hAnsi="Calibri Light" w:cs="Times New Roman"/>
      <w:b/>
      <w:bCs/>
      <w:kern w:val="32"/>
      <w:sz w:val="32"/>
      <w:szCs w:val="32"/>
      <w:lang w:val="en-US" w:eastAsia="ko-KR"/>
    </w:rPr>
  </w:style>
  <w:style w:type="paragraph" w:styleId="2">
    <w:name w:val="heading 2"/>
    <w:basedOn w:val="a"/>
    <w:link w:val="20"/>
    <w:uiPriority w:val="9"/>
    <w:qFormat/>
    <w:rsid w:val="00CB64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B64AE"/>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10">
    <w:name w:val="Заголовок 1 Знак"/>
    <w:basedOn w:val="a0"/>
    <w:link w:val="1"/>
    <w:uiPriority w:val="9"/>
    <w:rsid w:val="00CB64AE"/>
    <w:rPr>
      <w:rFonts w:ascii="Calibri Light" w:eastAsia="Times New Roman" w:hAnsi="Calibri Light" w:cs="Times New Roman"/>
      <w:b/>
      <w:bCs/>
      <w:kern w:val="32"/>
      <w:sz w:val="32"/>
      <w:szCs w:val="32"/>
      <w:lang w:val="en-US" w:eastAsia="ko-KR"/>
    </w:rPr>
  </w:style>
  <w:style w:type="character" w:customStyle="1" w:styleId="20">
    <w:name w:val="Заголовок 2 Знак"/>
    <w:basedOn w:val="a0"/>
    <w:link w:val="2"/>
    <w:uiPriority w:val="9"/>
    <w:rsid w:val="00CB64AE"/>
    <w:rPr>
      <w:rFonts w:ascii="Times New Roman" w:eastAsia="Times New Roman" w:hAnsi="Times New Roman" w:cs="Times New Roman"/>
      <w:b/>
      <w:bCs/>
      <w:sz w:val="36"/>
      <w:szCs w:val="36"/>
    </w:rPr>
  </w:style>
  <w:style w:type="paragraph" w:customStyle="1" w:styleId="ParaAttribute30">
    <w:name w:val="ParaAttribute30"/>
    <w:rsid w:val="00CB64AE"/>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34"/>
    <w:qFormat/>
    <w:rsid w:val="00CB64AE"/>
    <w:pPr>
      <w:spacing w:after="0" w:line="240" w:lineRule="auto"/>
      <w:ind w:left="400"/>
      <w:jc w:val="both"/>
    </w:pPr>
    <w:rPr>
      <w:rFonts w:ascii="№Е" w:eastAsia="№Е" w:hAnsi="Times New Roman" w:cs="Times New Roman"/>
      <w:kern w:val="2"/>
      <w:sz w:val="20"/>
      <w:szCs w:val="20"/>
    </w:rPr>
  </w:style>
  <w:style w:type="character" w:customStyle="1" w:styleId="CharAttribute484">
    <w:name w:val="CharAttribute484"/>
    <w:uiPriority w:val="99"/>
    <w:rsid w:val="00CB64AE"/>
    <w:rPr>
      <w:rFonts w:ascii="Times New Roman" w:eastAsia="Times New Roman"/>
      <w:i/>
      <w:sz w:val="28"/>
    </w:rPr>
  </w:style>
  <w:style w:type="paragraph" w:styleId="a5">
    <w:name w:val="footnote text"/>
    <w:basedOn w:val="a"/>
    <w:link w:val="a6"/>
    <w:uiPriority w:val="99"/>
    <w:rsid w:val="00CB64A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CB64AE"/>
    <w:rPr>
      <w:rFonts w:ascii="Times New Roman" w:eastAsia="Times New Roman" w:hAnsi="Times New Roman" w:cs="Times New Roman"/>
      <w:sz w:val="20"/>
      <w:szCs w:val="20"/>
    </w:rPr>
  </w:style>
  <w:style w:type="character" w:styleId="a7">
    <w:name w:val="footnote reference"/>
    <w:uiPriority w:val="99"/>
    <w:semiHidden/>
    <w:rsid w:val="00CB64AE"/>
    <w:rPr>
      <w:vertAlign w:val="superscript"/>
    </w:rPr>
  </w:style>
  <w:style w:type="paragraph" w:customStyle="1" w:styleId="ParaAttribute38">
    <w:name w:val="ParaAttribute38"/>
    <w:rsid w:val="00CB64A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B64AE"/>
    <w:rPr>
      <w:rFonts w:ascii="Times New Roman" w:eastAsia="Times New Roman"/>
      <w:i/>
      <w:sz w:val="28"/>
      <w:u w:val="single"/>
    </w:rPr>
  </w:style>
  <w:style w:type="character" w:customStyle="1" w:styleId="CharAttribute502">
    <w:name w:val="CharAttribute502"/>
    <w:rsid w:val="00CB64AE"/>
    <w:rPr>
      <w:rFonts w:ascii="Times New Roman" w:eastAsia="Times New Roman"/>
      <w:i/>
      <w:sz w:val="28"/>
    </w:rPr>
  </w:style>
  <w:style w:type="paragraph" w:styleId="a8">
    <w:name w:val="No Spacing"/>
    <w:link w:val="a9"/>
    <w:uiPriority w:val="1"/>
    <w:qFormat/>
    <w:rsid w:val="00CB64AE"/>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CB64AE"/>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CB64AE"/>
    <w:rPr>
      <w:rFonts w:ascii="Times New Roman" w:eastAsia="Times New Roman"/>
      <w:sz w:val="28"/>
    </w:rPr>
  </w:style>
  <w:style w:type="character" w:customStyle="1" w:styleId="CharAttribute512">
    <w:name w:val="CharAttribute512"/>
    <w:rsid w:val="00CB64AE"/>
    <w:rPr>
      <w:rFonts w:ascii="Times New Roman" w:eastAsia="Times New Roman"/>
      <w:sz w:val="28"/>
    </w:rPr>
  </w:style>
  <w:style w:type="character" w:customStyle="1" w:styleId="CharAttribute3">
    <w:name w:val="CharAttribute3"/>
    <w:rsid w:val="00CB64AE"/>
    <w:rPr>
      <w:rFonts w:ascii="Times New Roman" w:eastAsia="Batang" w:hAnsi="Batang"/>
      <w:sz w:val="28"/>
    </w:rPr>
  </w:style>
  <w:style w:type="character" w:customStyle="1" w:styleId="CharAttribute1">
    <w:name w:val="CharAttribute1"/>
    <w:rsid w:val="00CB64AE"/>
    <w:rPr>
      <w:rFonts w:ascii="Times New Roman" w:eastAsia="Gulim" w:hAnsi="Gulim"/>
      <w:sz w:val="28"/>
    </w:rPr>
  </w:style>
  <w:style w:type="character" w:customStyle="1" w:styleId="CharAttribute0">
    <w:name w:val="CharAttribute0"/>
    <w:rsid w:val="00CB64AE"/>
    <w:rPr>
      <w:rFonts w:ascii="Times New Roman" w:eastAsia="Times New Roman" w:hAnsi="Times New Roman"/>
      <w:sz w:val="28"/>
    </w:rPr>
  </w:style>
  <w:style w:type="character" w:customStyle="1" w:styleId="CharAttribute2">
    <w:name w:val="CharAttribute2"/>
    <w:rsid w:val="00CB64AE"/>
    <w:rPr>
      <w:rFonts w:ascii="Times New Roman" w:eastAsia="Batang" w:hAnsi="Batang"/>
      <w:color w:val="00000A"/>
      <w:sz w:val="28"/>
    </w:rPr>
  </w:style>
  <w:style w:type="paragraph" w:styleId="aa">
    <w:name w:val="Body Text Indent"/>
    <w:basedOn w:val="a"/>
    <w:link w:val="ab"/>
    <w:unhideWhenUsed/>
    <w:rsid w:val="00CB64AE"/>
    <w:pPr>
      <w:spacing w:before="64" w:after="120" w:line="240" w:lineRule="auto"/>
      <w:ind w:left="283" w:right="816"/>
      <w:jc w:val="both"/>
    </w:pPr>
    <w:rPr>
      <w:rFonts w:ascii="Calibri" w:eastAsia="Calibri" w:hAnsi="Calibri" w:cs="Times New Roman"/>
    </w:rPr>
  </w:style>
  <w:style w:type="character" w:customStyle="1" w:styleId="ab">
    <w:name w:val="Основной текст с отступом Знак"/>
    <w:basedOn w:val="a0"/>
    <w:link w:val="aa"/>
    <w:rsid w:val="00CB64AE"/>
    <w:rPr>
      <w:rFonts w:ascii="Calibri" w:eastAsia="Calibri" w:hAnsi="Calibri" w:cs="Times New Roman"/>
    </w:rPr>
  </w:style>
  <w:style w:type="paragraph" w:styleId="3">
    <w:name w:val="Body Text Indent 3"/>
    <w:basedOn w:val="a"/>
    <w:link w:val="30"/>
    <w:unhideWhenUsed/>
    <w:rsid w:val="00CB64AE"/>
    <w:pPr>
      <w:spacing w:before="64" w:after="120" w:line="240" w:lineRule="auto"/>
      <w:ind w:left="283" w:right="816"/>
      <w:jc w:val="both"/>
    </w:pPr>
    <w:rPr>
      <w:rFonts w:ascii="Calibri" w:eastAsia="Calibri" w:hAnsi="Calibri" w:cs="Times New Roman"/>
      <w:sz w:val="16"/>
      <w:szCs w:val="16"/>
    </w:rPr>
  </w:style>
  <w:style w:type="character" w:customStyle="1" w:styleId="30">
    <w:name w:val="Основной текст с отступом 3 Знак"/>
    <w:basedOn w:val="a0"/>
    <w:link w:val="3"/>
    <w:rsid w:val="00CB64AE"/>
    <w:rPr>
      <w:rFonts w:ascii="Calibri" w:eastAsia="Calibri" w:hAnsi="Calibri" w:cs="Times New Roman"/>
      <w:sz w:val="16"/>
      <w:szCs w:val="16"/>
    </w:rPr>
  </w:style>
  <w:style w:type="paragraph" w:styleId="21">
    <w:name w:val="Body Text Indent 2"/>
    <w:basedOn w:val="a"/>
    <w:link w:val="22"/>
    <w:unhideWhenUsed/>
    <w:rsid w:val="00CB64AE"/>
    <w:pPr>
      <w:spacing w:before="64" w:after="120" w:line="480" w:lineRule="auto"/>
      <w:ind w:left="283" w:right="816"/>
      <w:jc w:val="both"/>
    </w:pPr>
    <w:rPr>
      <w:rFonts w:ascii="Calibri" w:eastAsia="Calibri" w:hAnsi="Calibri" w:cs="Times New Roman"/>
    </w:rPr>
  </w:style>
  <w:style w:type="character" w:customStyle="1" w:styleId="22">
    <w:name w:val="Основной текст с отступом 2 Знак"/>
    <w:basedOn w:val="a0"/>
    <w:link w:val="21"/>
    <w:rsid w:val="00CB64AE"/>
    <w:rPr>
      <w:rFonts w:ascii="Calibri" w:eastAsia="Calibri" w:hAnsi="Calibri" w:cs="Times New Roman"/>
    </w:rPr>
  </w:style>
  <w:style w:type="character" w:customStyle="1" w:styleId="CharAttribute504">
    <w:name w:val="CharAttribute504"/>
    <w:rsid w:val="00CB64AE"/>
    <w:rPr>
      <w:rFonts w:ascii="Times New Roman" w:eastAsia="Times New Roman"/>
      <w:sz w:val="28"/>
    </w:rPr>
  </w:style>
  <w:style w:type="paragraph" w:customStyle="1" w:styleId="210">
    <w:name w:val="Основной текст 21"/>
    <w:basedOn w:val="a"/>
    <w:rsid w:val="00CB64AE"/>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CB64AE"/>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CB64AE"/>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B64AE"/>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B64AE"/>
    <w:rPr>
      <w:rFonts w:ascii="Times New Roman" w:eastAsia="Times New Roman"/>
      <w:sz w:val="28"/>
    </w:rPr>
  </w:style>
  <w:style w:type="character" w:customStyle="1" w:styleId="CharAttribute269">
    <w:name w:val="CharAttribute269"/>
    <w:rsid w:val="00CB64AE"/>
    <w:rPr>
      <w:rFonts w:ascii="Times New Roman" w:eastAsia="Times New Roman"/>
      <w:i/>
      <w:sz w:val="28"/>
    </w:rPr>
  </w:style>
  <w:style w:type="character" w:customStyle="1" w:styleId="CharAttribute271">
    <w:name w:val="CharAttribute271"/>
    <w:rsid w:val="00CB64AE"/>
    <w:rPr>
      <w:rFonts w:ascii="Times New Roman" w:eastAsia="Times New Roman"/>
      <w:b/>
      <w:sz w:val="28"/>
    </w:rPr>
  </w:style>
  <w:style w:type="character" w:customStyle="1" w:styleId="CharAttribute272">
    <w:name w:val="CharAttribute272"/>
    <w:rsid w:val="00CB64AE"/>
    <w:rPr>
      <w:rFonts w:ascii="Times New Roman" w:eastAsia="Times New Roman"/>
      <w:sz w:val="28"/>
    </w:rPr>
  </w:style>
  <w:style w:type="character" w:customStyle="1" w:styleId="CharAttribute273">
    <w:name w:val="CharAttribute273"/>
    <w:rsid w:val="00CB64AE"/>
    <w:rPr>
      <w:rFonts w:ascii="Times New Roman" w:eastAsia="Times New Roman"/>
      <w:sz w:val="28"/>
    </w:rPr>
  </w:style>
  <w:style w:type="character" w:customStyle="1" w:styleId="CharAttribute274">
    <w:name w:val="CharAttribute274"/>
    <w:rsid w:val="00CB64AE"/>
    <w:rPr>
      <w:rFonts w:ascii="Times New Roman" w:eastAsia="Times New Roman"/>
      <w:sz w:val="28"/>
    </w:rPr>
  </w:style>
  <w:style w:type="character" w:customStyle="1" w:styleId="CharAttribute275">
    <w:name w:val="CharAttribute275"/>
    <w:rsid w:val="00CB64AE"/>
    <w:rPr>
      <w:rFonts w:ascii="Times New Roman" w:eastAsia="Times New Roman"/>
      <w:b/>
      <w:i/>
      <w:sz w:val="28"/>
    </w:rPr>
  </w:style>
  <w:style w:type="character" w:customStyle="1" w:styleId="CharAttribute276">
    <w:name w:val="CharAttribute276"/>
    <w:rsid w:val="00CB64AE"/>
    <w:rPr>
      <w:rFonts w:ascii="Times New Roman" w:eastAsia="Times New Roman"/>
      <w:sz w:val="28"/>
    </w:rPr>
  </w:style>
  <w:style w:type="character" w:customStyle="1" w:styleId="CharAttribute277">
    <w:name w:val="CharAttribute277"/>
    <w:rsid w:val="00CB64AE"/>
    <w:rPr>
      <w:rFonts w:ascii="Times New Roman" w:eastAsia="Times New Roman"/>
      <w:b/>
      <w:i/>
      <w:color w:val="00000A"/>
      <w:sz w:val="28"/>
    </w:rPr>
  </w:style>
  <w:style w:type="character" w:customStyle="1" w:styleId="CharAttribute278">
    <w:name w:val="CharAttribute278"/>
    <w:rsid w:val="00CB64AE"/>
    <w:rPr>
      <w:rFonts w:ascii="Times New Roman" w:eastAsia="Times New Roman"/>
      <w:color w:val="00000A"/>
      <w:sz w:val="28"/>
    </w:rPr>
  </w:style>
  <w:style w:type="character" w:customStyle="1" w:styleId="CharAttribute279">
    <w:name w:val="CharAttribute279"/>
    <w:rsid w:val="00CB64AE"/>
    <w:rPr>
      <w:rFonts w:ascii="Times New Roman" w:eastAsia="Times New Roman"/>
      <w:color w:val="00000A"/>
      <w:sz w:val="28"/>
    </w:rPr>
  </w:style>
  <w:style w:type="character" w:customStyle="1" w:styleId="CharAttribute280">
    <w:name w:val="CharAttribute280"/>
    <w:rsid w:val="00CB64AE"/>
    <w:rPr>
      <w:rFonts w:ascii="Times New Roman" w:eastAsia="Times New Roman"/>
      <w:color w:val="00000A"/>
      <w:sz w:val="28"/>
    </w:rPr>
  </w:style>
  <w:style w:type="character" w:customStyle="1" w:styleId="CharAttribute281">
    <w:name w:val="CharAttribute281"/>
    <w:rsid w:val="00CB64AE"/>
    <w:rPr>
      <w:rFonts w:ascii="Times New Roman" w:eastAsia="Times New Roman"/>
      <w:color w:val="00000A"/>
      <w:sz w:val="28"/>
    </w:rPr>
  </w:style>
  <w:style w:type="character" w:customStyle="1" w:styleId="CharAttribute282">
    <w:name w:val="CharAttribute282"/>
    <w:rsid w:val="00CB64AE"/>
    <w:rPr>
      <w:rFonts w:ascii="Times New Roman" w:eastAsia="Times New Roman"/>
      <w:color w:val="00000A"/>
      <w:sz w:val="28"/>
    </w:rPr>
  </w:style>
  <w:style w:type="character" w:customStyle="1" w:styleId="CharAttribute283">
    <w:name w:val="CharAttribute283"/>
    <w:rsid w:val="00CB64AE"/>
    <w:rPr>
      <w:rFonts w:ascii="Times New Roman" w:eastAsia="Times New Roman"/>
      <w:i/>
      <w:color w:val="00000A"/>
      <w:sz w:val="28"/>
    </w:rPr>
  </w:style>
  <w:style w:type="character" w:customStyle="1" w:styleId="CharAttribute284">
    <w:name w:val="CharAttribute284"/>
    <w:rsid w:val="00CB64AE"/>
    <w:rPr>
      <w:rFonts w:ascii="Times New Roman" w:eastAsia="Times New Roman"/>
      <w:sz w:val="28"/>
    </w:rPr>
  </w:style>
  <w:style w:type="character" w:customStyle="1" w:styleId="CharAttribute285">
    <w:name w:val="CharAttribute285"/>
    <w:rsid w:val="00CB64AE"/>
    <w:rPr>
      <w:rFonts w:ascii="Times New Roman" w:eastAsia="Times New Roman"/>
      <w:sz w:val="28"/>
    </w:rPr>
  </w:style>
  <w:style w:type="character" w:customStyle="1" w:styleId="CharAttribute286">
    <w:name w:val="CharAttribute286"/>
    <w:rsid w:val="00CB64AE"/>
    <w:rPr>
      <w:rFonts w:ascii="Times New Roman" w:eastAsia="Times New Roman"/>
      <w:sz w:val="28"/>
    </w:rPr>
  </w:style>
  <w:style w:type="character" w:customStyle="1" w:styleId="CharAttribute287">
    <w:name w:val="CharAttribute287"/>
    <w:rsid w:val="00CB64AE"/>
    <w:rPr>
      <w:rFonts w:ascii="Times New Roman" w:eastAsia="Times New Roman"/>
      <w:sz w:val="28"/>
    </w:rPr>
  </w:style>
  <w:style w:type="character" w:customStyle="1" w:styleId="CharAttribute288">
    <w:name w:val="CharAttribute288"/>
    <w:rsid w:val="00CB64AE"/>
    <w:rPr>
      <w:rFonts w:ascii="Times New Roman" w:eastAsia="Times New Roman"/>
      <w:sz w:val="28"/>
    </w:rPr>
  </w:style>
  <w:style w:type="character" w:customStyle="1" w:styleId="CharAttribute289">
    <w:name w:val="CharAttribute289"/>
    <w:rsid w:val="00CB64AE"/>
    <w:rPr>
      <w:rFonts w:ascii="Times New Roman" w:eastAsia="Times New Roman"/>
      <w:sz w:val="28"/>
    </w:rPr>
  </w:style>
  <w:style w:type="character" w:customStyle="1" w:styleId="CharAttribute290">
    <w:name w:val="CharAttribute290"/>
    <w:rsid w:val="00CB64AE"/>
    <w:rPr>
      <w:rFonts w:ascii="Times New Roman" w:eastAsia="Times New Roman"/>
      <w:sz w:val="28"/>
    </w:rPr>
  </w:style>
  <w:style w:type="character" w:customStyle="1" w:styleId="CharAttribute291">
    <w:name w:val="CharAttribute291"/>
    <w:rsid w:val="00CB64AE"/>
    <w:rPr>
      <w:rFonts w:ascii="Times New Roman" w:eastAsia="Times New Roman"/>
      <w:sz w:val="28"/>
    </w:rPr>
  </w:style>
  <w:style w:type="character" w:customStyle="1" w:styleId="CharAttribute292">
    <w:name w:val="CharAttribute292"/>
    <w:rsid w:val="00CB64AE"/>
    <w:rPr>
      <w:rFonts w:ascii="Times New Roman" w:eastAsia="Times New Roman"/>
      <w:sz w:val="28"/>
    </w:rPr>
  </w:style>
  <w:style w:type="character" w:customStyle="1" w:styleId="CharAttribute293">
    <w:name w:val="CharAttribute293"/>
    <w:rsid w:val="00CB64AE"/>
    <w:rPr>
      <w:rFonts w:ascii="Times New Roman" w:eastAsia="Times New Roman"/>
      <w:sz w:val="28"/>
    </w:rPr>
  </w:style>
  <w:style w:type="character" w:customStyle="1" w:styleId="CharAttribute294">
    <w:name w:val="CharAttribute294"/>
    <w:rsid w:val="00CB64AE"/>
    <w:rPr>
      <w:rFonts w:ascii="Times New Roman" w:eastAsia="Times New Roman"/>
      <w:sz w:val="28"/>
    </w:rPr>
  </w:style>
  <w:style w:type="character" w:customStyle="1" w:styleId="CharAttribute295">
    <w:name w:val="CharAttribute295"/>
    <w:rsid w:val="00CB64AE"/>
    <w:rPr>
      <w:rFonts w:ascii="Times New Roman" w:eastAsia="Times New Roman"/>
      <w:sz w:val="28"/>
    </w:rPr>
  </w:style>
  <w:style w:type="character" w:customStyle="1" w:styleId="CharAttribute296">
    <w:name w:val="CharAttribute296"/>
    <w:rsid w:val="00CB64AE"/>
    <w:rPr>
      <w:rFonts w:ascii="Times New Roman" w:eastAsia="Times New Roman"/>
      <w:sz w:val="28"/>
    </w:rPr>
  </w:style>
  <w:style w:type="character" w:customStyle="1" w:styleId="CharAttribute297">
    <w:name w:val="CharAttribute297"/>
    <w:rsid w:val="00CB64AE"/>
    <w:rPr>
      <w:rFonts w:ascii="Times New Roman" w:eastAsia="Times New Roman"/>
      <w:sz w:val="28"/>
    </w:rPr>
  </w:style>
  <w:style w:type="character" w:customStyle="1" w:styleId="CharAttribute298">
    <w:name w:val="CharAttribute298"/>
    <w:rsid w:val="00CB64AE"/>
    <w:rPr>
      <w:rFonts w:ascii="Times New Roman" w:eastAsia="Times New Roman"/>
      <w:sz w:val="28"/>
    </w:rPr>
  </w:style>
  <w:style w:type="character" w:customStyle="1" w:styleId="CharAttribute299">
    <w:name w:val="CharAttribute299"/>
    <w:rsid w:val="00CB64AE"/>
    <w:rPr>
      <w:rFonts w:ascii="Times New Roman" w:eastAsia="Times New Roman"/>
      <w:sz w:val="28"/>
    </w:rPr>
  </w:style>
  <w:style w:type="character" w:customStyle="1" w:styleId="CharAttribute300">
    <w:name w:val="CharAttribute300"/>
    <w:rsid w:val="00CB64AE"/>
    <w:rPr>
      <w:rFonts w:ascii="Times New Roman" w:eastAsia="Times New Roman"/>
      <w:color w:val="00000A"/>
      <w:sz w:val="28"/>
    </w:rPr>
  </w:style>
  <w:style w:type="character" w:customStyle="1" w:styleId="CharAttribute301">
    <w:name w:val="CharAttribute301"/>
    <w:rsid w:val="00CB64AE"/>
    <w:rPr>
      <w:rFonts w:ascii="Times New Roman" w:eastAsia="Times New Roman"/>
      <w:color w:val="00000A"/>
      <w:sz w:val="28"/>
    </w:rPr>
  </w:style>
  <w:style w:type="character" w:customStyle="1" w:styleId="CharAttribute303">
    <w:name w:val="CharAttribute303"/>
    <w:rsid w:val="00CB64AE"/>
    <w:rPr>
      <w:rFonts w:ascii="Times New Roman" w:eastAsia="Times New Roman"/>
      <w:b/>
      <w:sz w:val="28"/>
    </w:rPr>
  </w:style>
  <w:style w:type="character" w:customStyle="1" w:styleId="CharAttribute304">
    <w:name w:val="CharAttribute304"/>
    <w:rsid w:val="00CB64AE"/>
    <w:rPr>
      <w:rFonts w:ascii="Times New Roman" w:eastAsia="Times New Roman"/>
      <w:sz w:val="28"/>
    </w:rPr>
  </w:style>
  <w:style w:type="character" w:customStyle="1" w:styleId="CharAttribute305">
    <w:name w:val="CharAttribute305"/>
    <w:rsid w:val="00CB64AE"/>
    <w:rPr>
      <w:rFonts w:ascii="Times New Roman" w:eastAsia="Times New Roman"/>
      <w:sz w:val="28"/>
    </w:rPr>
  </w:style>
  <w:style w:type="character" w:customStyle="1" w:styleId="CharAttribute306">
    <w:name w:val="CharAttribute306"/>
    <w:rsid w:val="00CB64AE"/>
    <w:rPr>
      <w:rFonts w:ascii="Times New Roman" w:eastAsia="Times New Roman"/>
      <w:sz w:val="28"/>
    </w:rPr>
  </w:style>
  <w:style w:type="character" w:customStyle="1" w:styleId="CharAttribute307">
    <w:name w:val="CharAttribute307"/>
    <w:rsid w:val="00CB64AE"/>
    <w:rPr>
      <w:rFonts w:ascii="Times New Roman" w:eastAsia="Times New Roman"/>
      <w:sz w:val="28"/>
    </w:rPr>
  </w:style>
  <w:style w:type="character" w:customStyle="1" w:styleId="CharAttribute308">
    <w:name w:val="CharAttribute308"/>
    <w:rsid w:val="00CB64AE"/>
    <w:rPr>
      <w:rFonts w:ascii="Times New Roman" w:eastAsia="Times New Roman"/>
      <w:sz w:val="28"/>
    </w:rPr>
  </w:style>
  <w:style w:type="character" w:customStyle="1" w:styleId="CharAttribute309">
    <w:name w:val="CharAttribute309"/>
    <w:rsid w:val="00CB64AE"/>
    <w:rPr>
      <w:rFonts w:ascii="Times New Roman" w:eastAsia="Times New Roman"/>
      <w:sz w:val="28"/>
    </w:rPr>
  </w:style>
  <w:style w:type="character" w:customStyle="1" w:styleId="CharAttribute310">
    <w:name w:val="CharAttribute310"/>
    <w:rsid w:val="00CB64AE"/>
    <w:rPr>
      <w:rFonts w:ascii="Times New Roman" w:eastAsia="Times New Roman"/>
      <w:sz w:val="28"/>
    </w:rPr>
  </w:style>
  <w:style w:type="character" w:customStyle="1" w:styleId="CharAttribute311">
    <w:name w:val="CharAttribute311"/>
    <w:rsid w:val="00CB64AE"/>
    <w:rPr>
      <w:rFonts w:ascii="Times New Roman" w:eastAsia="Times New Roman"/>
      <w:sz w:val="28"/>
    </w:rPr>
  </w:style>
  <w:style w:type="character" w:customStyle="1" w:styleId="CharAttribute312">
    <w:name w:val="CharAttribute312"/>
    <w:rsid w:val="00CB64AE"/>
    <w:rPr>
      <w:rFonts w:ascii="Times New Roman" w:eastAsia="Times New Roman"/>
      <w:sz w:val="28"/>
    </w:rPr>
  </w:style>
  <w:style w:type="character" w:customStyle="1" w:styleId="CharAttribute313">
    <w:name w:val="CharAttribute313"/>
    <w:rsid w:val="00CB64AE"/>
    <w:rPr>
      <w:rFonts w:ascii="Times New Roman" w:eastAsia="Times New Roman"/>
      <w:sz w:val="28"/>
    </w:rPr>
  </w:style>
  <w:style w:type="character" w:customStyle="1" w:styleId="CharAttribute314">
    <w:name w:val="CharAttribute314"/>
    <w:rsid w:val="00CB64AE"/>
    <w:rPr>
      <w:rFonts w:ascii="Times New Roman" w:eastAsia="Times New Roman"/>
      <w:sz w:val="28"/>
    </w:rPr>
  </w:style>
  <w:style w:type="character" w:customStyle="1" w:styleId="CharAttribute315">
    <w:name w:val="CharAttribute315"/>
    <w:rsid w:val="00CB64AE"/>
    <w:rPr>
      <w:rFonts w:ascii="Times New Roman" w:eastAsia="Times New Roman"/>
      <w:sz w:val="28"/>
    </w:rPr>
  </w:style>
  <w:style w:type="character" w:customStyle="1" w:styleId="CharAttribute316">
    <w:name w:val="CharAttribute316"/>
    <w:rsid w:val="00CB64AE"/>
    <w:rPr>
      <w:rFonts w:ascii="Times New Roman" w:eastAsia="Times New Roman"/>
      <w:sz w:val="28"/>
    </w:rPr>
  </w:style>
  <w:style w:type="character" w:customStyle="1" w:styleId="CharAttribute317">
    <w:name w:val="CharAttribute317"/>
    <w:rsid w:val="00CB64AE"/>
    <w:rPr>
      <w:rFonts w:ascii="Times New Roman" w:eastAsia="Times New Roman"/>
      <w:sz w:val="28"/>
    </w:rPr>
  </w:style>
  <w:style w:type="character" w:customStyle="1" w:styleId="CharAttribute318">
    <w:name w:val="CharAttribute318"/>
    <w:rsid w:val="00CB64AE"/>
    <w:rPr>
      <w:rFonts w:ascii="Times New Roman" w:eastAsia="Times New Roman"/>
      <w:sz w:val="28"/>
    </w:rPr>
  </w:style>
  <w:style w:type="character" w:customStyle="1" w:styleId="CharAttribute319">
    <w:name w:val="CharAttribute319"/>
    <w:rsid w:val="00CB64AE"/>
    <w:rPr>
      <w:rFonts w:ascii="Times New Roman" w:eastAsia="Times New Roman"/>
      <w:sz w:val="28"/>
    </w:rPr>
  </w:style>
  <w:style w:type="character" w:customStyle="1" w:styleId="CharAttribute320">
    <w:name w:val="CharAttribute320"/>
    <w:rsid w:val="00CB64AE"/>
    <w:rPr>
      <w:rFonts w:ascii="Times New Roman" w:eastAsia="Times New Roman"/>
      <w:sz w:val="28"/>
    </w:rPr>
  </w:style>
  <w:style w:type="character" w:customStyle="1" w:styleId="CharAttribute321">
    <w:name w:val="CharAttribute321"/>
    <w:rsid w:val="00CB64AE"/>
    <w:rPr>
      <w:rFonts w:ascii="Times New Roman" w:eastAsia="Times New Roman"/>
      <w:sz w:val="28"/>
    </w:rPr>
  </w:style>
  <w:style w:type="character" w:customStyle="1" w:styleId="CharAttribute322">
    <w:name w:val="CharAttribute322"/>
    <w:rsid w:val="00CB64AE"/>
    <w:rPr>
      <w:rFonts w:ascii="Times New Roman" w:eastAsia="Times New Roman"/>
      <w:sz w:val="28"/>
    </w:rPr>
  </w:style>
  <w:style w:type="character" w:customStyle="1" w:styleId="CharAttribute323">
    <w:name w:val="CharAttribute323"/>
    <w:rsid w:val="00CB64AE"/>
    <w:rPr>
      <w:rFonts w:ascii="Times New Roman" w:eastAsia="Times New Roman"/>
      <w:sz w:val="28"/>
    </w:rPr>
  </w:style>
  <w:style w:type="character" w:customStyle="1" w:styleId="CharAttribute324">
    <w:name w:val="CharAttribute324"/>
    <w:rsid w:val="00CB64AE"/>
    <w:rPr>
      <w:rFonts w:ascii="Times New Roman" w:eastAsia="Times New Roman"/>
      <w:sz w:val="28"/>
    </w:rPr>
  </w:style>
  <w:style w:type="character" w:customStyle="1" w:styleId="CharAttribute325">
    <w:name w:val="CharAttribute325"/>
    <w:rsid w:val="00CB64AE"/>
    <w:rPr>
      <w:rFonts w:ascii="Times New Roman" w:eastAsia="Times New Roman"/>
      <w:sz w:val="28"/>
    </w:rPr>
  </w:style>
  <w:style w:type="character" w:customStyle="1" w:styleId="CharAttribute326">
    <w:name w:val="CharAttribute326"/>
    <w:rsid w:val="00CB64AE"/>
    <w:rPr>
      <w:rFonts w:ascii="Times New Roman" w:eastAsia="Times New Roman"/>
      <w:sz w:val="28"/>
    </w:rPr>
  </w:style>
  <w:style w:type="character" w:customStyle="1" w:styleId="CharAttribute327">
    <w:name w:val="CharAttribute327"/>
    <w:rsid w:val="00CB64AE"/>
    <w:rPr>
      <w:rFonts w:ascii="Times New Roman" w:eastAsia="Times New Roman"/>
      <w:sz w:val="28"/>
    </w:rPr>
  </w:style>
  <w:style w:type="character" w:customStyle="1" w:styleId="CharAttribute328">
    <w:name w:val="CharAttribute328"/>
    <w:rsid w:val="00CB64AE"/>
    <w:rPr>
      <w:rFonts w:ascii="Times New Roman" w:eastAsia="Times New Roman"/>
      <w:sz w:val="28"/>
    </w:rPr>
  </w:style>
  <w:style w:type="character" w:customStyle="1" w:styleId="CharAttribute329">
    <w:name w:val="CharAttribute329"/>
    <w:rsid w:val="00CB64AE"/>
    <w:rPr>
      <w:rFonts w:ascii="Times New Roman" w:eastAsia="Times New Roman"/>
      <w:sz w:val="28"/>
    </w:rPr>
  </w:style>
  <w:style w:type="character" w:customStyle="1" w:styleId="CharAttribute330">
    <w:name w:val="CharAttribute330"/>
    <w:rsid w:val="00CB64AE"/>
    <w:rPr>
      <w:rFonts w:ascii="Times New Roman" w:eastAsia="Times New Roman"/>
      <w:sz w:val="28"/>
    </w:rPr>
  </w:style>
  <w:style w:type="character" w:customStyle="1" w:styleId="CharAttribute331">
    <w:name w:val="CharAttribute331"/>
    <w:rsid w:val="00CB64AE"/>
    <w:rPr>
      <w:rFonts w:ascii="Times New Roman" w:eastAsia="Times New Roman"/>
      <w:sz w:val="28"/>
    </w:rPr>
  </w:style>
  <w:style w:type="character" w:customStyle="1" w:styleId="CharAttribute332">
    <w:name w:val="CharAttribute332"/>
    <w:rsid w:val="00CB64AE"/>
    <w:rPr>
      <w:rFonts w:ascii="Times New Roman" w:eastAsia="Times New Roman"/>
      <w:sz w:val="28"/>
    </w:rPr>
  </w:style>
  <w:style w:type="character" w:customStyle="1" w:styleId="CharAttribute333">
    <w:name w:val="CharAttribute333"/>
    <w:rsid w:val="00CB64AE"/>
    <w:rPr>
      <w:rFonts w:ascii="Times New Roman" w:eastAsia="Times New Roman"/>
      <w:sz w:val="28"/>
    </w:rPr>
  </w:style>
  <w:style w:type="character" w:customStyle="1" w:styleId="CharAttribute334">
    <w:name w:val="CharAttribute334"/>
    <w:rsid w:val="00CB64AE"/>
    <w:rPr>
      <w:rFonts w:ascii="Times New Roman" w:eastAsia="Times New Roman"/>
      <w:sz w:val="28"/>
    </w:rPr>
  </w:style>
  <w:style w:type="character" w:customStyle="1" w:styleId="CharAttribute335">
    <w:name w:val="CharAttribute335"/>
    <w:rsid w:val="00CB64AE"/>
    <w:rPr>
      <w:rFonts w:ascii="Times New Roman" w:eastAsia="Times New Roman"/>
      <w:sz w:val="28"/>
    </w:rPr>
  </w:style>
  <w:style w:type="character" w:customStyle="1" w:styleId="CharAttribute514">
    <w:name w:val="CharAttribute514"/>
    <w:rsid w:val="00CB64AE"/>
    <w:rPr>
      <w:rFonts w:ascii="Times New Roman" w:eastAsia="Times New Roman"/>
      <w:sz w:val="28"/>
    </w:rPr>
  </w:style>
  <w:style w:type="character" w:customStyle="1" w:styleId="CharAttribute520">
    <w:name w:val="CharAttribute520"/>
    <w:rsid w:val="00CB64AE"/>
    <w:rPr>
      <w:rFonts w:ascii="Times New Roman" w:eastAsia="Times New Roman"/>
      <w:sz w:val="28"/>
    </w:rPr>
  </w:style>
  <w:style w:type="character" w:customStyle="1" w:styleId="CharAttribute521">
    <w:name w:val="CharAttribute521"/>
    <w:rsid w:val="00CB64AE"/>
    <w:rPr>
      <w:rFonts w:ascii="Times New Roman" w:eastAsia="Times New Roman"/>
      <w:i/>
      <w:sz w:val="28"/>
    </w:rPr>
  </w:style>
  <w:style w:type="character" w:customStyle="1" w:styleId="CharAttribute548">
    <w:name w:val="CharAttribute548"/>
    <w:rsid w:val="00CB64AE"/>
    <w:rPr>
      <w:rFonts w:ascii="Times New Roman" w:eastAsia="Times New Roman"/>
      <w:sz w:val="24"/>
    </w:rPr>
  </w:style>
  <w:style w:type="paragraph" w:customStyle="1" w:styleId="ParaAttribute10">
    <w:name w:val="ParaAttribute10"/>
    <w:uiPriority w:val="99"/>
    <w:rsid w:val="00CB64AE"/>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B64A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B64AE"/>
    <w:rPr>
      <w:rFonts w:ascii="Times New Roman" w:eastAsia="Times New Roman"/>
      <w:i/>
      <w:sz w:val="22"/>
    </w:rPr>
  </w:style>
  <w:style w:type="character" w:styleId="ad">
    <w:name w:val="annotation reference"/>
    <w:uiPriority w:val="99"/>
    <w:semiHidden/>
    <w:unhideWhenUsed/>
    <w:rsid w:val="00CB64AE"/>
    <w:rPr>
      <w:sz w:val="16"/>
      <w:szCs w:val="16"/>
    </w:rPr>
  </w:style>
  <w:style w:type="paragraph" w:styleId="ae">
    <w:name w:val="annotation text"/>
    <w:basedOn w:val="a"/>
    <w:link w:val="af"/>
    <w:uiPriority w:val="99"/>
    <w:semiHidden/>
    <w:unhideWhenUsed/>
    <w:rsid w:val="00CB64AE"/>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CB64AE"/>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CB64AE"/>
    <w:rPr>
      <w:b/>
      <w:bCs/>
    </w:rPr>
  </w:style>
  <w:style w:type="character" w:customStyle="1" w:styleId="af1">
    <w:name w:val="Тема примечания Знак"/>
    <w:basedOn w:val="af"/>
    <w:link w:val="af0"/>
    <w:uiPriority w:val="99"/>
    <w:semiHidden/>
    <w:rsid w:val="00CB64AE"/>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CB64AE"/>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CB64AE"/>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CB64AE"/>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CB64AE"/>
    <w:rPr>
      <w:rFonts w:ascii="Times New Roman" w:eastAsia="Times New Roman"/>
      <w:sz w:val="28"/>
    </w:rPr>
  </w:style>
  <w:style w:type="character" w:customStyle="1" w:styleId="CharAttribute534">
    <w:name w:val="CharAttribute534"/>
    <w:rsid w:val="00CB64AE"/>
    <w:rPr>
      <w:rFonts w:ascii="Times New Roman" w:eastAsia="Times New Roman"/>
      <w:sz w:val="24"/>
    </w:rPr>
  </w:style>
  <w:style w:type="character" w:customStyle="1" w:styleId="CharAttribute4">
    <w:name w:val="CharAttribute4"/>
    <w:uiPriority w:val="99"/>
    <w:rsid w:val="00CB64AE"/>
    <w:rPr>
      <w:rFonts w:ascii="Times New Roman" w:eastAsia="Batang" w:hAnsi="Batang"/>
      <w:i/>
      <w:sz w:val="28"/>
    </w:rPr>
  </w:style>
  <w:style w:type="character" w:customStyle="1" w:styleId="CharAttribute10">
    <w:name w:val="CharAttribute10"/>
    <w:uiPriority w:val="99"/>
    <w:rsid w:val="00CB64AE"/>
    <w:rPr>
      <w:rFonts w:ascii="Times New Roman" w:eastAsia="Times New Roman" w:hAnsi="Times New Roman"/>
      <w:b/>
      <w:sz w:val="28"/>
    </w:rPr>
  </w:style>
  <w:style w:type="character" w:customStyle="1" w:styleId="CharAttribute11">
    <w:name w:val="CharAttribute11"/>
    <w:rsid w:val="00CB64AE"/>
    <w:rPr>
      <w:rFonts w:ascii="Times New Roman" w:eastAsia="Batang" w:hAnsi="Batang"/>
      <w:i/>
      <w:color w:val="00000A"/>
      <w:sz w:val="28"/>
    </w:rPr>
  </w:style>
  <w:style w:type="paragraph" w:styleId="af4">
    <w:name w:val="Normal (Web)"/>
    <w:basedOn w:val="a"/>
    <w:uiPriority w:val="99"/>
    <w:unhideWhenUsed/>
    <w:rsid w:val="00CB6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CB64AE"/>
    <w:rPr>
      <w:rFonts w:ascii="Times New Roman" w:eastAsia="Times New Roman"/>
      <w:sz w:val="28"/>
    </w:rPr>
  </w:style>
  <w:style w:type="character" w:customStyle="1" w:styleId="CharAttribute499">
    <w:name w:val="CharAttribute499"/>
    <w:rsid w:val="00CB64AE"/>
    <w:rPr>
      <w:rFonts w:ascii="Times New Roman" w:eastAsia="Times New Roman"/>
      <w:i/>
      <w:sz w:val="28"/>
      <w:u w:val="single"/>
    </w:rPr>
  </w:style>
  <w:style w:type="character" w:customStyle="1" w:styleId="CharAttribute500">
    <w:name w:val="CharAttribute500"/>
    <w:rsid w:val="00CB64AE"/>
    <w:rPr>
      <w:rFonts w:ascii="Times New Roman" w:eastAsia="Times New Roman"/>
      <w:sz w:val="28"/>
    </w:rPr>
  </w:style>
  <w:style w:type="character" w:customStyle="1" w:styleId="a4">
    <w:name w:val="Абзац списка Знак"/>
    <w:link w:val="a3"/>
    <w:uiPriority w:val="34"/>
    <w:qFormat/>
    <w:locked/>
    <w:rsid w:val="00CB64AE"/>
    <w:rPr>
      <w:rFonts w:ascii="№Е" w:eastAsia="№Е" w:hAnsi="Times New Roman" w:cs="Times New Roman"/>
      <w:kern w:val="2"/>
      <w:sz w:val="20"/>
      <w:szCs w:val="20"/>
    </w:rPr>
  </w:style>
  <w:style w:type="paragraph" w:styleId="af5">
    <w:name w:val="header"/>
    <w:basedOn w:val="a"/>
    <w:link w:val="af6"/>
    <w:uiPriority w:val="99"/>
    <w:unhideWhenUsed/>
    <w:rsid w:val="00CB64A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CB64AE"/>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CB64A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CB64AE"/>
    <w:rPr>
      <w:rFonts w:ascii="Times New Roman" w:eastAsia="Times New Roman" w:hAnsi="Times New Roman" w:cs="Times New Roman"/>
      <w:kern w:val="2"/>
      <w:sz w:val="20"/>
      <w:szCs w:val="24"/>
      <w:lang w:val="en-US" w:eastAsia="ko-KR"/>
    </w:rPr>
  </w:style>
  <w:style w:type="table" w:customStyle="1" w:styleId="DefaultTable">
    <w:name w:val="Default Table"/>
    <w:rsid w:val="00CB64AE"/>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B64AE"/>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CB64AE"/>
  </w:style>
  <w:style w:type="table" w:styleId="af9">
    <w:name w:val="Table Grid"/>
    <w:basedOn w:val="a1"/>
    <w:uiPriority w:val="59"/>
    <w:rsid w:val="00CB64AE"/>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CB64AE"/>
    <w:pPr>
      <w:widowControl w:val="0"/>
      <w:autoSpaceDE w:val="0"/>
      <w:autoSpaceDN w:val="0"/>
      <w:spacing w:after="0" w:line="240" w:lineRule="auto"/>
    </w:pPr>
    <w:rPr>
      <w:rFonts w:ascii="Calibri" w:eastAsia="Times New Roman" w:hAnsi="Calibri" w:cs="Calibri"/>
      <w:szCs w:val="20"/>
      <w:lang w:eastAsia="ru-RU"/>
    </w:rPr>
  </w:style>
  <w:style w:type="paragraph" w:styleId="afa">
    <w:name w:val="Body Text"/>
    <w:basedOn w:val="a"/>
    <w:link w:val="afb"/>
    <w:uiPriority w:val="99"/>
    <w:semiHidden/>
    <w:unhideWhenUsed/>
    <w:rsid w:val="00CB64AE"/>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fb">
    <w:name w:val="Основной текст Знак"/>
    <w:basedOn w:val="a0"/>
    <w:link w:val="afa"/>
    <w:uiPriority w:val="99"/>
    <w:semiHidden/>
    <w:rsid w:val="00CB64AE"/>
    <w:rPr>
      <w:rFonts w:ascii="Times New Roman" w:eastAsia="Times New Roman" w:hAnsi="Times New Roman" w:cs="Times New Roman"/>
      <w:kern w:val="2"/>
      <w:sz w:val="20"/>
      <w:szCs w:val="24"/>
      <w:lang w:val="en-US" w:eastAsia="ko-KR"/>
    </w:rPr>
  </w:style>
  <w:style w:type="paragraph" w:customStyle="1" w:styleId="afc">
    <w:uiPriority w:val="1"/>
    <w:qFormat/>
    <w:rsid w:val="00CB64AE"/>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d">
    <w:name w:val="Заголовок Знак"/>
    <w:link w:val="afe"/>
    <w:uiPriority w:val="1"/>
    <w:rsid w:val="00CB64AE"/>
    <w:rPr>
      <w:rFonts w:eastAsia="Times New Roman"/>
      <w:b/>
      <w:bCs/>
      <w:sz w:val="32"/>
      <w:szCs w:val="32"/>
      <w:lang w:eastAsia="en-US"/>
    </w:rPr>
  </w:style>
  <w:style w:type="paragraph" w:styleId="afe">
    <w:name w:val="Title"/>
    <w:basedOn w:val="a"/>
    <w:link w:val="afd"/>
    <w:uiPriority w:val="1"/>
    <w:qFormat/>
    <w:rsid w:val="00CB64AE"/>
    <w:pPr>
      <w:pBdr>
        <w:bottom w:val="single" w:sz="8" w:space="4" w:color="4F81BD" w:themeColor="accent1"/>
      </w:pBdr>
      <w:spacing w:after="300" w:line="240" w:lineRule="auto"/>
      <w:contextualSpacing/>
    </w:pPr>
    <w:rPr>
      <w:rFonts w:eastAsia="Times New Roman"/>
      <w:b/>
      <w:bCs/>
      <w:sz w:val="32"/>
      <w:szCs w:val="32"/>
    </w:rPr>
  </w:style>
  <w:style w:type="character" w:customStyle="1" w:styleId="aff">
    <w:name w:val="Название Знак"/>
    <w:basedOn w:val="a0"/>
    <w:uiPriority w:val="10"/>
    <w:rsid w:val="00CB64AE"/>
    <w:rPr>
      <w:rFonts w:asciiTheme="majorHAnsi" w:eastAsiaTheme="majorEastAsia" w:hAnsiTheme="majorHAnsi" w:cstheme="majorBidi"/>
      <w:color w:val="17365D" w:themeColor="text2" w:themeShade="BF"/>
      <w:spacing w:val="5"/>
      <w:kern w:val="28"/>
      <w:sz w:val="52"/>
      <w:szCs w:val="52"/>
    </w:rPr>
  </w:style>
  <w:style w:type="paragraph" w:customStyle="1" w:styleId="c46">
    <w:name w:val="c46"/>
    <w:basedOn w:val="a"/>
    <w:rsid w:val="00B94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41D6"/>
  </w:style>
  <w:style w:type="character" w:customStyle="1" w:styleId="c2">
    <w:name w:val="c2"/>
    <w:basedOn w:val="a0"/>
    <w:rsid w:val="00B9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D991-80F7-4F67-871D-4F95834A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33</Pages>
  <Words>10842</Words>
  <Characters>61805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Анна Лепяхова</cp:lastModifiedBy>
  <cp:revision>15</cp:revision>
  <cp:lastPrinted>2021-08-01T20:56:00Z</cp:lastPrinted>
  <dcterms:created xsi:type="dcterms:W3CDTF">2021-03-31T08:27:00Z</dcterms:created>
  <dcterms:modified xsi:type="dcterms:W3CDTF">2021-08-13T10:30:00Z</dcterms:modified>
</cp:coreProperties>
</file>